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ED18D" w14:textId="35FAD467" w:rsidR="008D5BEA" w:rsidRPr="007F2C8C" w:rsidRDefault="008D5BEA">
      <w:pPr>
        <w:spacing w:line="276" w:lineRule="auto"/>
        <w:jc w:val="center"/>
        <w:rPr>
          <w:b/>
          <w:bCs/>
        </w:rPr>
      </w:pPr>
      <w:r w:rsidRPr="007F2C8C">
        <w:rPr>
          <w:b/>
          <w:bCs/>
        </w:rPr>
        <w:t xml:space="preserve">ZARZĄDZENIE NR </w:t>
      </w:r>
      <w:r w:rsidR="00363528" w:rsidRPr="007F2C8C">
        <w:rPr>
          <w:b/>
        </w:rPr>
        <w:t>0050.</w:t>
      </w:r>
      <w:r w:rsidR="00A20AF1">
        <w:rPr>
          <w:b/>
        </w:rPr>
        <w:t>27</w:t>
      </w:r>
      <w:r w:rsidR="00363528" w:rsidRPr="007F2C8C">
        <w:rPr>
          <w:b/>
        </w:rPr>
        <w:t>.20</w:t>
      </w:r>
      <w:r w:rsidR="00A21022">
        <w:rPr>
          <w:b/>
        </w:rPr>
        <w:t>2</w:t>
      </w:r>
      <w:r w:rsidR="00A076CB">
        <w:rPr>
          <w:b/>
        </w:rPr>
        <w:t>4</w:t>
      </w:r>
    </w:p>
    <w:p w14:paraId="550A0A14" w14:textId="77777777" w:rsidR="008D5BEA" w:rsidRPr="008D5BEA" w:rsidRDefault="008D5BEA">
      <w:pPr>
        <w:spacing w:line="276" w:lineRule="auto"/>
        <w:jc w:val="center"/>
        <w:rPr>
          <w:b/>
          <w:bCs/>
          <w:color w:val="000000"/>
        </w:rPr>
      </w:pPr>
      <w:r w:rsidRPr="008D5BEA">
        <w:rPr>
          <w:b/>
          <w:bCs/>
          <w:color w:val="000000"/>
        </w:rPr>
        <w:t xml:space="preserve">BURMISTRZA MIASTA PŁOŃSK </w:t>
      </w:r>
    </w:p>
    <w:p w14:paraId="7D3184D8" w14:textId="686C5164" w:rsidR="008D5BEA" w:rsidRPr="007F2C8C" w:rsidRDefault="00FA586E">
      <w:pPr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</w:rPr>
        <w:t>z dnia</w:t>
      </w:r>
      <w:r w:rsidR="00FC2BEA">
        <w:rPr>
          <w:b/>
          <w:bCs/>
        </w:rPr>
        <w:t xml:space="preserve"> 21</w:t>
      </w:r>
      <w:r>
        <w:rPr>
          <w:b/>
          <w:bCs/>
        </w:rPr>
        <w:t xml:space="preserve"> </w:t>
      </w:r>
      <w:r w:rsidR="003600B4">
        <w:rPr>
          <w:b/>
          <w:bCs/>
        </w:rPr>
        <w:t>lutego</w:t>
      </w:r>
      <w:r w:rsidR="00497B57" w:rsidRPr="007F2C8C">
        <w:rPr>
          <w:b/>
          <w:bCs/>
        </w:rPr>
        <w:t xml:space="preserve"> </w:t>
      </w:r>
      <w:r w:rsidR="00A21022">
        <w:rPr>
          <w:b/>
          <w:bCs/>
        </w:rPr>
        <w:t>202</w:t>
      </w:r>
      <w:r w:rsidR="00A076CB">
        <w:rPr>
          <w:b/>
          <w:bCs/>
        </w:rPr>
        <w:t>4</w:t>
      </w:r>
      <w:r w:rsidR="008D5BEA" w:rsidRPr="007F2C8C">
        <w:rPr>
          <w:b/>
        </w:rPr>
        <w:t xml:space="preserve"> roku </w:t>
      </w:r>
    </w:p>
    <w:p w14:paraId="6FC23BAA" w14:textId="77777777" w:rsidR="008D5BEA" w:rsidRPr="00751589" w:rsidRDefault="008D5BEA">
      <w:pPr>
        <w:jc w:val="both"/>
        <w:rPr>
          <w:b/>
          <w:bCs/>
          <w:color w:val="FF0000"/>
          <w:sz w:val="16"/>
          <w:szCs w:val="16"/>
        </w:rPr>
      </w:pPr>
    </w:p>
    <w:p w14:paraId="0977E9DD" w14:textId="77777777" w:rsidR="008D5BEA" w:rsidRPr="008D5BEA" w:rsidRDefault="008D5BEA">
      <w:pPr>
        <w:jc w:val="both"/>
        <w:rPr>
          <w:b/>
          <w:bCs/>
          <w:color w:val="000000"/>
          <w:sz w:val="16"/>
          <w:szCs w:val="16"/>
        </w:rPr>
      </w:pPr>
    </w:p>
    <w:p w14:paraId="58537590" w14:textId="30A7CB09" w:rsidR="008D5BEA" w:rsidRPr="0018691C" w:rsidRDefault="008D5BEA" w:rsidP="0018691C">
      <w:pPr>
        <w:pStyle w:val="Tekstpodstawowy"/>
        <w:rPr>
          <w:b/>
          <w:bCs/>
          <w:i/>
          <w:iCs/>
          <w:color w:val="000000"/>
          <w:sz w:val="16"/>
          <w:szCs w:val="16"/>
          <w:lang w:val="pl-PL"/>
        </w:rPr>
      </w:pPr>
      <w:r w:rsidRPr="008D5BEA">
        <w:rPr>
          <w:b/>
          <w:bCs/>
          <w:i/>
          <w:iCs/>
          <w:color w:val="000000"/>
          <w:sz w:val="24"/>
        </w:rPr>
        <w:t xml:space="preserve">w sprawie powołania Komisji Konkursowej do opiniowania ofert w otwartym konkursie ofert na </w:t>
      </w:r>
      <w:r w:rsidR="00255412" w:rsidRPr="008D5BEA">
        <w:rPr>
          <w:b/>
          <w:bCs/>
          <w:i/>
          <w:iCs/>
          <w:color w:val="000000"/>
          <w:sz w:val="24"/>
        </w:rPr>
        <w:t>wsparcie realizacji</w:t>
      </w:r>
      <w:r w:rsidRPr="008D5BEA">
        <w:rPr>
          <w:b/>
          <w:bCs/>
          <w:i/>
          <w:iCs/>
          <w:color w:val="000000"/>
          <w:sz w:val="24"/>
        </w:rPr>
        <w:t xml:space="preserve"> zadań publicznych w 20</w:t>
      </w:r>
      <w:r w:rsidR="00A21022">
        <w:rPr>
          <w:b/>
          <w:bCs/>
          <w:i/>
          <w:iCs/>
          <w:color w:val="000000"/>
          <w:sz w:val="24"/>
          <w:lang w:val="pl-PL"/>
        </w:rPr>
        <w:t>2</w:t>
      </w:r>
      <w:r w:rsidR="00A076CB">
        <w:rPr>
          <w:b/>
          <w:bCs/>
          <w:i/>
          <w:iCs/>
          <w:color w:val="000000"/>
          <w:sz w:val="24"/>
          <w:lang w:val="pl-PL"/>
        </w:rPr>
        <w:t>4</w:t>
      </w:r>
      <w:r w:rsidR="0064679C">
        <w:rPr>
          <w:b/>
          <w:bCs/>
          <w:i/>
          <w:iCs/>
          <w:color w:val="000000"/>
          <w:sz w:val="24"/>
          <w:lang w:val="pl-PL"/>
        </w:rPr>
        <w:t xml:space="preserve"> </w:t>
      </w:r>
      <w:r w:rsidRPr="008D5BEA">
        <w:rPr>
          <w:b/>
          <w:bCs/>
          <w:i/>
          <w:iCs/>
          <w:color w:val="000000"/>
          <w:sz w:val="24"/>
        </w:rPr>
        <w:t>r.</w:t>
      </w:r>
      <w:r w:rsidR="0018691C">
        <w:rPr>
          <w:b/>
          <w:bCs/>
          <w:i/>
          <w:iCs/>
          <w:color w:val="000000"/>
          <w:sz w:val="24"/>
          <w:lang w:val="pl-PL"/>
        </w:rPr>
        <w:t xml:space="preserve"> </w:t>
      </w:r>
    </w:p>
    <w:p w14:paraId="14D1EA95" w14:textId="77777777" w:rsidR="008D5BEA" w:rsidRPr="00410E0A" w:rsidRDefault="008D5BEA" w:rsidP="00410E0A">
      <w:pPr>
        <w:pStyle w:val="Tekstpodstawowy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542124BA" w14:textId="77777777" w:rsidR="008D5BEA" w:rsidRPr="00410E0A" w:rsidRDefault="008D5BEA" w:rsidP="00410E0A">
      <w:pPr>
        <w:rPr>
          <w:b/>
          <w:bCs/>
          <w:i/>
          <w:iCs/>
          <w:color w:val="000000"/>
          <w:sz w:val="22"/>
          <w:szCs w:val="22"/>
        </w:rPr>
      </w:pPr>
    </w:p>
    <w:p w14:paraId="168AE22B" w14:textId="6FE0DF04" w:rsidR="008D5BEA" w:rsidRPr="00A21022" w:rsidRDefault="008D5BEA" w:rsidP="00491415">
      <w:pPr>
        <w:jc w:val="both"/>
      </w:pPr>
      <w:r w:rsidRPr="00317C9D">
        <w:t xml:space="preserve">      </w:t>
      </w:r>
      <w:r w:rsidRPr="00A21022">
        <w:t>Na podstawie art. 31</w:t>
      </w:r>
      <w:r w:rsidR="00005E61" w:rsidRPr="00A21022">
        <w:t xml:space="preserve"> </w:t>
      </w:r>
      <w:r w:rsidR="002A6B9B" w:rsidRPr="00A21022">
        <w:t>oraz art.</w:t>
      </w:r>
      <w:r w:rsidR="00005E61" w:rsidRPr="00A21022">
        <w:t xml:space="preserve"> 33 ust</w:t>
      </w:r>
      <w:r w:rsidR="002A6B9B" w:rsidRPr="00A21022">
        <w:t>.</w:t>
      </w:r>
      <w:r w:rsidR="00005E61" w:rsidRPr="00A21022">
        <w:t xml:space="preserve"> 3 i 5</w:t>
      </w:r>
      <w:r w:rsidRPr="00A21022">
        <w:t xml:space="preserve"> ustawy z dnia 8 marca 1990 r. o samorządzie gminnym </w:t>
      </w:r>
      <w:r w:rsidR="00C07DDA">
        <w:br/>
      </w:r>
      <w:r w:rsidRPr="00A21022">
        <w:t xml:space="preserve">(Dz. U. </w:t>
      </w:r>
      <w:r w:rsidR="00A21022" w:rsidRPr="00A21022">
        <w:t>z 202</w:t>
      </w:r>
      <w:r w:rsidR="00025374">
        <w:t>3</w:t>
      </w:r>
      <w:r w:rsidR="00BF1099" w:rsidRPr="00A21022">
        <w:t xml:space="preserve"> r. poz. </w:t>
      </w:r>
      <w:r w:rsidR="00025374">
        <w:t>40</w:t>
      </w:r>
      <w:r w:rsidR="00497B57" w:rsidRPr="00A21022">
        <w:t xml:space="preserve"> z</w:t>
      </w:r>
      <w:r w:rsidR="00A36096" w:rsidRPr="00A21022">
        <w:t xml:space="preserve"> późn. zm</w:t>
      </w:r>
      <w:r w:rsidR="00497B57" w:rsidRPr="00A21022">
        <w:t>.</w:t>
      </w:r>
      <w:r w:rsidR="00BF1099" w:rsidRPr="00A21022">
        <w:t xml:space="preserve">) </w:t>
      </w:r>
      <w:r w:rsidRPr="00A21022">
        <w:t xml:space="preserve">art. 15 ustawy z dnia 24 kwietnia 2003 r. </w:t>
      </w:r>
      <w:r w:rsidR="002A6B9B" w:rsidRPr="00A21022">
        <w:br/>
      </w:r>
      <w:r w:rsidRPr="00A21022">
        <w:t xml:space="preserve">o działalności pożytku publicznego i o wolontariacie </w:t>
      </w:r>
      <w:r w:rsidR="00D5225B" w:rsidRPr="00A21022">
        <w:t xml:space="preserve">(Dz. U. z </w:t>
      </w:r>
      <w:r w:rsidR="00D408E8" w:rsidRPr="00A21022">
        <w:t>20</w:t>
      </w:r>
      <w:r w:rsidR="00A21022" w:rsidRPr="00A21022">
        <w:t>2</w:t>
      </w:r>
      <w:r w:rsidR="00A076CB">
        <w:t>3</w:t>
      </w:r>
      <w:r w:rsidR="00BF1099" w:rsidRPr="00A21022">
        <w:t xml:space="preserve"> </w:t>
      </w:r>
      <w:r w:rsidR="00D408E8" w:rsidRPr="00A21022">
        <w:t>r.</w:t>
      </w:r>
      <w:r w:rsidR="00D5225B" w:rsidRPr="00A21022">
        <w:t xml:space="preserve">, poz. </w:t>
      </w:r>
      <w:r w:rsidR="00A076CB">
        <w:t>571</w:t>
      </w:r>
      <w:r w:rsidR="00D5225B" w:rsidRPr="00A21022">
        <w:t>),</w:t>
      </w:r>
      <w:r w:rsidRPr="00A21022">
        <w:t xml:space="preserve"> w zwią</w:t>
      </w:r>
      <w:r w:rsidR="008818AE" w:rsidRPr="00A21022">
        <w:t xml:space="preserve">zku </w:t>
      </w:r>
      <w:r w:rsidR="00A076CB">
        <w:br/>
      </w:r>
      <w:r w:rsidR="008818AE" w:rsidRPr="00A21022">
        <w:t>z §12 załącznika do Uchwały</w:t>
      </w:r>
      <w:r w:rsidRPr="00A21022">
        <w:t xml:space="preserve"> </w:t>
      </w:r>
      <w:r w:rsidR="00410E0A" w:rsidRPr="00A21022">
        <w:t>nr</w:t>
      </w:r>
      <w:r w:rsidR="00497B57" w:rsidRPr="00A21022">
        <w:t xml:space="preserve"> </w:t>
      </w:r>
      <w:r w:rsidR="00A076CB">
        <w:t xml:space="preserve">CIII/660/2023 </w:t>
      </w:r>
      <w:r w:rsidR="00410E0A" w:rsidRPr="00A21022">
        <w:t>Rady Miejskiej</w:t>
      </w:r>
      <w:r w:rsidR="00A21022" w:rsidRPr="00A21022">
        <w:t xml:space="preserve"> </w:t>
      </w:r>
      <w:r w:rsidR="00410E0A" w:rsidRPr="00A21022">
        <w:t xml:space="preserve">w Płońsku z dnia </w:t>
      </w:r>
      <w:r w:rsidR="00A21022" w:rsidRPr="00A21022">
        <w:t>2</w:t>
      </w:r>
      <w:r w:rsidR="00A076CB">
        <w:t>3</w:t>
      </w:r>
      <w:r w:rsidR="000966CB" w:rsidRPr="00A21022">
        <w:t xml:space="preserve"> listopada 202</w:t>
      </w:r>
      <w:r w:rsidR="00A076CB">
        <w:t>3</w:t>
      </w:r>
      <w:r w:rsidR="00410E0A" w:rsidRPr="00A21022">
        <w:t xml:space="preserve"> roku </w:t>
      </w:r>
      <w:r w:rsidR="00A076CB">
        <w:br/>
      </w:r>
      <w:r w:rsidR="00410E0A" w:rsidRPr="00A21022">
        <w:t>w sprawie przyjęcia Programu współpracy na rok 20</w:t>
      </w:r>
      <w:r w:rsidR="00453FD0" w:rsidRPr="00A21022">
        <w:t>2</w:t>
      </w:r>
      <w:r w:rsidR="00A076CB">
        <w:t>4</w:t>
      </w:r>
      <w:r w:rsidR="00410E0A" w:rsidRPr="00A21022">
        <w:t xml:space="preserve"> Gminy Miasta Płońska z organizacjami pozarządowymi oraz podmiotami, o których mowa w art. 3 ust. 3 ustawy z dnia 24 kwietnia 2003 r. </w:t>
      </w:r>
      <w:r w:rsidR="00C07DDA">
        <w:br/>
      </w:r>
      <w:r w:rsidR="00410E0A" w:rsidRPr="00A21022">
        <w:t>o działalności pożytku publicznego</w:t>
      </w:r>
      <w:r w:rsidR="0098087C" w:rsidRPr="00A21022">
        <w:t xml:space="preserve"> </w:t>
      </w:r>
      <w:r w:rsidR="00410E0A" w:rsidRPr="00A21022">
        <w:t xml:space="preserve"> i o wolontariacie,</w:t>
      </w:r>
      <w:r w:rsidR="00722FE1" w:rsidRPr="00A21022">
        <w:t xml:space="preserve"> </w:t>
      </w:r>
      <w:r w:rsidRPr="00A21022">
        <w:t xml:space="preserve">zarządza się, co następuje: </w:t>
      </w:r>
    </w:p>
    <w:p w14:paraId="691342FE" w14:textId="77777777" w:rsidR="008D5BEA" w:rsidRPr="00A21022" w:rsidRDefault="008D5BEA">
      <w:pPr>
        <w:rPr>
          <w:color w:val="FF0000"/>
          <w:sz w:val="22"/>
          <w:szCs w:val="22"/>
        </w:rPr>
      </w:pPr>
    </w:p>
    <w:p w14:paraId="22FDED08" w14:textId="77777777" w:rsidR="00E004A2" w:rsidRPr="00A21022" w:rsidRDefault="008D5BEA" w:rsidP="00DB399C">
      <w:pPr>
        <w:jc w:val="center"/>
        <w:rPr>
          <w:b/>
          <w:sz w:val="23"/>
          <w:szCs w:val="23"/>
        </w:rPr>
      </w:pPr>
      <w:r w:rsidRPr="00A21022">
        <w:rPr>
          <w:b/>
          <w:sz w:val="23"/>
          <w:szCs w:val="23"/>
        </w:rPr>
        <w:t>§  1</w:t>
      </w:r>
    </w:p>
    <w:p w14:paraId="027B0ED2" w14:textId="77777777" w:rsidR="00852785" w:rsidRPr="00A21022" w:rsidRDefault="00852785" w:rsidP="00DB399C">
      <w:pPr>
        <w:jc w:val="center"/>
        <w:rPr>
          <w:b/>
          <w:color w:val="FF0000"/>
          <w:sz w:val="16"/>
          <w:szCs w:val="16"/>
        </w:rPr>
      </w:pPr>
    </w:p>
    <w:p w14:paraId="45F449A2" w14:textId="710C55AF" w:rsidR="008D5BEA" w:rsidRPr="000705D9" w:rsidRDefault="008D5BEA">
      <w:pPr>
        <w:pStyle w:val="Tekstpodstawowy"/>
        <w:jc w:val="both"/>
        <w:rPr>
          <w:bCs/>
          <w:iCs/>
          <w:sz w:val="24"/>
        </w:rPr>
      </w:pPr>
      <w:bookmarkStart w:id="0" w:name="_Hlk1035545"/>
      <w:r w:rsidRPr="00A21022">
        <w:rPr>
          <w:sz w:val="24"/>
        </w:rPr>
        <w:t xml:space="preserve">Powołuje się </w:t>
      </w:r>
      <w:r w:rsidRPr="00A21022">
        <w:rPr>
          <w:bCs/>
          <w:iCs/>
          <w:sz w:val="24"/>
        </w:rPr>
        <w:t xml:space="preserve">Komisję Konkursową </w:t>
      </w:r>
      <w:bookmarkEnd w:id="0"/>
      <w:r w:rsidRPr="00A21022">
        <w:rPr>
          <w:bCs/>
          <w:iCs/>
          <w:sz w:val="24"/>
        </w:rPr>
        <w:t xml:space="preserve">do opiniowania ofert </w:t>
      </w:r>
      <w:r w:rsidR="005E1E22" w:rsidRPr="00A21022">
        <w:rPr>
          <w:bCs/>
          <w:iCs/>
          <w:sz w:val="24"/>
        </w:rPr>
        <w:t xml:space="preserve">złożonych </w:t>
      </w:r>
      <w:r w:rsidRPr="00A21022">
        <w:rPr>
          <w:bCs/>
          <w:iCs/>
          <w:sz w:val="24"/>
        </w:rPr>
        <w:t xml:space="preserve">w otwartym konkursie ofert </w:t>
      </w:r>
      <w:r w:rsidRPr="00991111">
        <w:rPr>
          <w:bCs/>
          <w:iCs/>
          <w:sz w:val="24"/>
        </w:rPr>
        <w:t xml:space="preserve">(ogłoszenie konkursowe z </w:t>
      </w:r>
      <w:r w:rsidRPr="000705D9">
        <w:rPr>
          <w:bCs/>
          <w:iCs/>
          <w:sz w:val="24"/>
        </w:rPr>
        <w:t>dn</w:t>
      </w:r>
      <w:r w:rsidR="00751589" w:rsidRPr="000705D9">
        <w:rPr>
          <w:bCs/>
          <w:iCs/>
          <w:sz w:val="24"/>
          <w:lang w:val="pl-PL"/>
        </w:rPr>
        <w:t>ia</w:t>
      </w:r>
      <w:r w:rsidR="008207EE" w:rsidRPr="000705D9">
        <w:rPr>
          <w:bCs/>
          <w:iCs/>
          <w:sz w:val="24"/>
          <w:lang w:val="pl-PL"/>
        </w:rPr>
        <w:t xml:space="preserve"> </w:t>
      </w:r>
      <w:r w:rsidR="00991111" w:rsidRPr="000705D9">
        <w:rPr>
          <w:bCs/>
          <w:iCs/>
          <w:sz w:val="24"/>
          <w:lang w:val="pl-PL"/>
        </w:rPr>
        <w:t xml:space="preserve"> 9 </w:t>
      </w:r>
      <w:r w:rsidR="003600B4" w:rsidRPr="000705D9">
        <w:rPr>
          <w:bCs/>
          <w:iCs/>
          <w:sz w:val="24"/>
          <w:lang w:val="pl-PL"/>
        </w:rPr>
        <w:t xml:space="preserve">lutego </w:t>
      </w:r>
      <w:r w:rsidR="008207EE" w:rsidRPr="000705D9">
        <w:rPr>
          <w:bCs/>
          <w:iCs/>
          <w:sz w:val="24"/>
          <w:lang w:val="pl-PL"/>
        </w:rPr>
        <w:t>20</w:t>
      </w:r>
      <w:r w:rsidR="00A21022" w:rsidRPr="000705D9">
        <w:rPr>
          <w:bCs/>
          <w:iCs/>
          <w:sz w:val="24"/>
          <w:lang w:val="pl-PL"/>
        </w:rPr>
        <w:t>2</w:t>
      </w:r>
      <w:r w:rsidR="00A076CB" w:rsidRPr="000705D9">
        <w:rPr>
          <w:bCs/>
          <w:iCs/>
          <w:sz w:val="24"/>
          <w:lang w:val="pl-PL"/>
        </w:rPr>
        <w:t>4</w:t>
      </w:r>
      <w:r w:rsidR="008207EE" w:rsidRPr="000705D9">
        <w:rPr>
          <w:bCs/>
          <w:iCs/>
          <w:sz w:val="24"/>
          <w:lang w:val="pl-PL"/>
        </w:rPr>
        <w:t>r</w:t>
      </w:r>
      <w:r w:rsidRPr="000705D9">
        <w:rPr>
          <w:bCs/>
          <w:iCs/>
          <w:sz w:val="24"/>
        </w:rPr>
        <w:t xml:space="preserve">.) na </w:t>
      </w:r>
      <w:r w:rsidR="005E1E22" w:rsidRPr="000705D9">
        <w:rPr>
          <w:bCs/>
          <w:iCs/>
          <w:sz w:val="24"/>
        </w:rPr>
        <w:t>wsparcie realizacji</w:t>
      </w:r>
      <w:r w:rsidRPr="000705D9">
        <w:rPr>
          <w:bCs/>
          <w:iCs/>
          <w:sz w:val="24"/>
        </w:rPr>
        <w:t xml:space="preserve"> </w:t>
      </w:r>
      <w:r w:rsidR="00005E61" w:rsidRPr="000705D9">
        <w:rPr>
          <w:bCs/>
          <w:iCs/>
          <w:sz w:val="24"/>
          <w:lang w:val="pl-PL"/>
        </w:rPr>
        <w:t xml:space="preserve">następujących </w:t>
      </w:r>
      <w:r w:rsidRPr="000705D9">
        <w:rPr>
          <w:bCs/>
          <w:iCs/>
          <w:sz w:val="24"/>
        </w:rPr>
        <w:t xml:space="preserve">zadań publicznych </w:t>
      </w:r>
      <w:r w:rsidR="00284002" w:rsidRPr="000705D9">
        <w:rPr>
          <w:bCs/>
          <w:iCs/>
          <w:sz w:val="24"/>
        </w:rPr>
        <w:t>w 20</w:t>
      </w:r>
      <w:r w:rsidR="00A21022" w:rsidRPr="000705D9">
        <w:rPr>
          <w:bCs/>
          <w:iCs/>
          <w:sz w:val="24"/>
          <w:lang w:val="pl-PL"/>
        </w:rPr>
        <w:t>2</w:t>
      </w:r>
      <w:r w:rsidR="00A076CB" w:rsidRPr="000705D9">
        <w:rPr>
          <w:bCs/>
          <w:iCs/>
          <w:sz w:val="24"/>
          <w:lang w:val="pl-PL"/>
        </w:rPr>
        <w:t>4</w:t>
      </w:r>
      <w:r w:rsidR="00DE24D4" w:rsidRPr="000705D9">
        <w:rPr>
          <w:bCs/>
          <w:iCs/>
          <w:sz w:val="24"/>
        </w:rPr>
        <w:t>r.:</w:t>
      </w:r>
    </w:p>
    <w:p w14:paraId="47B9A04C" w14:textId="77777777" w:rsidR="00D06238" w:rsidRPr="000705D9" w:rsidRDefault="00D06238">
      <w:pPr>
        <w:pStyle w:val="Tekstpodstawowy"/>
        <w:jc w:val="both"/>
        <w:rPr>
          <w:bCs/>
          <w:iCs/>
          <w:sz w:val="24"/>
          <w:szCs w:val="24"/>
        </w:rPr>
      </w:pPr>
    </w:p>
    <w:p w14:paraId="499F0204" w14:textId="6BBE0161" w:rsidR="000C0602" w:rsidRPr="00991111" w:rsidRDefault="00D06238">
      <w:pPr>
        <w:pStyle w:val="Tekstpodstawowy"/>
        <w:jc w:val="both"/>
        <w:rPr>
          <w:b/>
          <w:sz w:val="24"/>
          <w:szCs w:val="24"/>
          <w:lang w:val="pl-PL"/>
        </w:rPr>
      </w:pPr>
      <w:r w:rsidRPr="00991111">
        <w:rPr>
          <w:b/>
          <w:sz w:val="24"/>
          <w:szCs w:val="24"/>
          <w:lang w:val="pl-PL"/>
        </w:rPr>
        <w:t>W zakresie wspierania i upowszechnienia kultury fizycznej:</w:t>
      </w:r>
    </w:p>
    <w:p w14:paraId="6766AF18" w14:textId="77777777" w:rsidR="001423D6" w:rsidRDefault="001423D6" w:rsidP="000705D9">
      <w:pPr>
        <w:pStyle w:val="Tekstpodstawowy"/>
        <w:jc w:val="both"/>
        <w:rPr>
          <w:sz w:val="24"/>
          <w:szCs w:val="24"/>
          <w:lang w:val="pl-PL"/>
        </w:rPr>
      </w:pPr>
    </w:p>
    <w:p w14:paraId="5BBF1065" w14:textId="7695F6CE" w:rsidR="000705D9" w:rsidRDefault="000705D9" w:rsidP="000705D9">
      <w:pPr>
        <w:pStyle w:val="Tekstpodstawowy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0705D9">
        <w:rPr>
          <w:sz w:val="24"/>
          <w:szCs w:val="24"/>
          <w:lang w:val="pl-PL"/>
        </w:rPr>
        <w:t>Udział zawodników  w Mistrzostwach Polski U18, Mistrzostwach Polski Zrzeszenia LZS i Mistrzostwach Polski PZLA</w:t>
      </w:r>
      <w:r w:rsidR="00B40E0E">
        <w:rPr>
          <w:sz w:val="24"/>
          <w:szCs w:val="24"/>
          <w:lang w:val="pl-PL"/>
        </w:rPr>
        <w:t>.</w:t>
      </w:r>
    </w:p>
    <w:p w14:paraId="26EE3F09" w14:textId="08BAD7FE" w:rsidR="000705D9" w:rsidRDefault="000705D9" w:rsidP="000705D9">
      <w:pPr>
        <w:pStyle w:val="Tekstpodstawowy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0705D9">
        <w:rPr>
          <w:sz w:val="24"/>
          <w:szCs w:val="24"/>
          <w:lang w:val="pl-PL"/>
        </w:rPr>
        <w:t>Zagospodarowanie czasu wolnego wśród dorosłych mieszkańców miasta poprzez uprawianie sportu</w:t>
      </w:r>
      <w:r>
        <w:rPr>
          <w:sz w:val="24"/>
          <w:szCs w:val="24"/>
          <w:lang w:val="pl-PL"/>
        </w:rPr>
        <w:t>.</w:t>
      </w:r>
    </w:p>
    <w:p w14:paraId="3B7B6C18" w14:textId="7BD26B0F" w:rsidR="000705D9" w:rsidRDefault="000705D9" w:rsidP="000705D9">
      <w:pPr>
        <w:pStyle w:val="Tekstpodstawowy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1A7830">
        <w:rPr>
          <w:sz w:val="24"/>
          <w:szCs w:val="24"/>
        </w:rPr>
        <w:t>Prowadzenie zajęć sportowych z piłki nożnej</w:t>
      </w:r>
      <w:r>
        <w:rPr>
          <w:sz w:val="24"/>
          <w:szCs w:val="24"/>
          <w:lang w:val="pl-PL"/>
        </w:rPr>
        <w:t>.</w:t>
      </w:r>
    </w:p>
    <w:p w14:paraId="1A78103F" w14:textId="7D58EC73" w:rsidR="000705D9" w:rsidRDefault="000705D9" w:rsidP="000705D9">
      <w:pPr>
        <w:pStyle w:val="Tekstpodstawowy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0705D9">
        <w:rPr>
          <w:sz w:val="24"/>
          <w:szCs w:val="24"/>
          <w:lang w:val="pl-PL"/>
        </w:rPr>
        <w:t>Rywalizacja dzieci i młodzieży w rozgrywkach ligowych i turniejach piłki nożnej pt. ”Uczestnictwo we współzawodnictwie sportowym w ligach i turniejach”</w:t>
      </w:r>
      <w:r>
        <w:rPr>
          <w:sz w:val="24"/>
          <w:szCs w:val="24"/>
          <w:lang w:val="pl-PL"/>
        </w:rPr>
        <w:t>.</w:t>
      </w:r>
    </w:p>
    <w:p w14:paraId="17A1027D" w14:textId="10DA4076" w:rsidR="000705D9" w:rsidRDefault="000705D9" w:rsidP="000705D9">
      <w:pPr>
        <w:pStyle w:val="Tekstpodstawowy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0705D9">
        <w:rPr>
          <w:sz w:val="24"/>
          <w:szCs w:val="24"/>
          <w:lang w:val="pl-PL"/>
        </w:rPr>
        <w:t>Upowszechnianie sportu wśród dorosłych mieszkańców miasta Płońska poprzez organizację treningów i udział w rozgrywkach w piłce nożnej</w:t>
      </w:r>
      <w:r>
        <w:rPr>
          <w:sz w:val="24"/>
          <w:szCs w:val="24"/>
          <w:lang w:val="pl-PL"/>
        </w:rPr>
        <w:t>.</w:t>
      </w:r>
    </w:p>
    <w:p w14:paraId="3634BCBA" w14:textId="6C8011C4" w:rsidR="000705D9" w:rsidRPr="000705D9" w:rsidRDefault="000705D9" w:rsidP="000705D9">
      <w:pPr>
        <w:pStyle w:val="Tekstpodstawowy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0705D9">
        <w:rPr>
          <w:sz w:val="24"/>
          <w:szCs w:val="24"/>
          <w:lang w:val="pl-PL"/>
        </w:rPr>
        <w:t>Organizacja Biegu Świętego Mikołaja</w:t>
      </w:r>
      <w:r>
        <w:rPr>
          <w:sz w:val="24"/>
          <w:szCs w:val="24"/>
          <w:lang w:val="pl-PL"/>
        </w:rPr>
        <w:t>.</w:t>
      </w:r>
    </w:p>
    <w:p w14:paraId="46B99D01" w14:textId="77777777" w:rsidR="000705D9" w:rsidRPr="00991111" w:rsidRDefault="000705D9" w:rsidP="000705D9">
      <w:pPr>
        <w:pStyle w:val="Tekstpodstawowy"/>
        <w:jc w:val="both"/>
        <w:rPr>
          <w:sz w:val="24"/>
          <w:szCs w:val="24"/>
          <w:lang w:val="pl-PL"/>
        </w:rPr>
      </w:pPr>
    </w:p>
    <w:p w14:paraId="7318F6C1" w14:textId="42705D74" w:rsidR="004215C0" w:rsidRDefault="001C3D55" w:rsidP="00320603">
      <w:pPr>
        <w:pStyle w:val="Tekstpodstawowy"/>
        <w:jc w:val="both"/>
        <w:rPr>
          <w:b/>
          <w:bCs/>
          <w:kern w:val="0"/>
          <w:sz w:val="24"/>
          <w:szCs w:val="24"/>
          <w:lang w:val="pl-PL" w:eastAsia="en-US"/>
        </w:rPr>
      </w:pPr>
      <w:r w:rsidRPr="00991111">
        <w:rPr>
          <w:b/>
          <w:bCs/>
          <w:kern w:val="0"/>
          <w:sz w:val="24"/>
          <w:szCs w:val="24"/>
          <w:lang w:val="pl-PL" w:eastAsia="en-US"/>
        </w:rPr>
        <w:t xml:space="preserve">W zakresie pomocy społecznej, w tym pomocy rodzinom i osobom </w:t>
      </w:r>
      <w:r w:rsidR="00320603" w:rsidRPr="00991111">
        <w:rPr>
          <w:b/>
          <w:bCs/>
          <w:kern w:val="0"/>
          <w:sz w:val="24"/>
          <w:szCs w:val="24"/>
          <w:lang w:val="pl-PL" w:eastAsia="en-US"/>
        </w:rPr>
        <w:t>w trudnej sytuacji życiowej oraz wyrównywania szans tych rodzin i osób:</w:t>
      </w:r>
    </w:p>
    <w:p w14:paraId="2BCFD055" w14:textId="77777777" w:rsidR="000705D9" w:rsidRDefault="000705D9" w:rsidP="00320603">
      <w:pPr>
        <w:pStyle w:val="Tekstpodstawowy"/>
        <w:jc w:val="both"/>
        <w:rPr>
          <w:b/>
          <w:bCs/>
          <w:kern w:val="0"/>
          <w:sz w:val="24"/>
          <w:szCs w:val="24"/>
          <w:lang w:val="pl-PL" w:eastAsia="en-US"/>
        </w:rPr>
      </w:pPr>
    </w:p>
    <w:p w14:paraId="3E368346" w14:textId="55CAA925" w:rsidR="000705D9" w:rsidRDefault="000705D9" w:rsidP="000705D9">
      <w:pPr>
        <w:pStyle w:val="Tekstpodstawowy"/>
        <w:numPr>
          <w:ilvl w:val="0"/>
          <w:numId w:val="32"/>
        </w:numPr>
        <w:jc w:val="both"/>
        <w:rPr>
          <w:kern w:val="0"/>
          <w:sz w:val="24"/>
          <w:szCs w:val="24"/>
          <w:lang w:val="pl-PL" w:eastAsia="en-US"/>
        </w:rPr>
      </w:pPr>
      <w:r w:rsidRPr="000705D9">
        <w:rPr>
          <w:kern w:val="0"/>
          <w:sz w:val="24"/>
          <w:szCs w:val="24"/>
          <w:lang w:val="pl-PL" w:eastAsia="en-US"/>
        </w:rPr>
        <w:t>Umożliwienie osobom i rodzinom przezwyciężania trudnych sytuacji życiowych, których nie są one w stanie pokonać, wykorzystując własne uprawnienia, zasoby i możliwości.</w:t>
      </w:r>
    </w:p>
    <w:p w14:paraId="376DB108" w14:textId="18DCF673" w:rsidR="000705D9" w:rsidRDefault="000705D9" w:rsidP="000705D9">
      <w:pPr>
        <w:pStyle w:val="Tekstpodstawowy"/>
        <w:numPr>
          <w:ilvl w:val="0"/>
          <w:numId w:val="32"/>
        </w:numPr>
        <w:jc w:val="both"/>
        <w:rPr>
          <w:kern w:val="0"/>
          <w:sz w:val="24"/>
          <w:szCs w:val="24"/>
          <w:lang w:val="pl-PL" w:eastAsia="en-US"/>
        </w:rPr>
      </w:pPr>
      <w:r w:rsidRPr="000705D9">
        <w:rPr>
          <w:kern w:val="0"/>
          <w:sz w:val="24"/>
          <w:szCs w:val="24"/>
          <w:lang w:val="pl-PL" w:eastAsia="en-US"/>
        </w:rPr>
        <w:t>Prowadzenie zajęć dla dzieci ze specjalnymi potrzebami edukacyjnymi</w:t>
      </w:r>
      <w:r>
        <w:rPr>
          <w:kern w:val="0"/>
          <w:sz w:val="24"/>
          <w:szCs w:val="24"/>
          <w:lang w:val="pl-PL" w:eastAsia="en-US"/>
        </w:rPr>
        <w:t>.</w:t>
      </w:r>
    </w:p>
    <w:p w14:paraId="013435A6" w14:textId="7CCD24E3" w:rsidR="000705D9" w:rsidRPr="000705D9" w:rsidRDefault="000705D9" w:rsidP="000705D9">
      <w:pPr>
        <w:pStyle w:val="Tekstpodstawowy"/>
        <w:numPr>
          <w:ilvl w:val="0"/>
          <w:numId w:val="32"/>
        </w:numPr>
        <w:jc w:val="both"/>
        <w:rPr>
          <w:kern w:val="0"/>
          <w:sz w:val="24"/>
          <w:szCs w:val="24"/>
          <w:lang w:val="pl-PL" w:eastAsia="en-US"/>
        </w:rPr>
      </w:pPr>
      <w:r w:rsidRPr="000705D9">
        <w:rPr>
          <w:kern w:val="0"/>
          <w:sz w:val="24"/>
          <w:szCs w:val="24"/>
          <w:lang w:val="pl-PL" w:eastAsia="en-US"/>
        </w:rPr>
        <w:t>Wsparcie żywnościowe dla potrzebujących Płońszczan</w:t>
      </w:r>
      <w:r>
        <w:rPr>
          <w:kern w:val="0"/>
          <w:sz w:val="24"/>
          <w:szCs w:val="24"/>
          <w:lang w:val="pl-PL" w:eastAsia="en-US"/>
        </w:rPr>
        <w:t>.</w:t>
      </w:r>
    </w:p>
    <w:p w14:paraId="14FEFC97" w14:textId="77777777" w:rsidR="00A076CB" w:rsidRPr="00A076CB" w:rsidRDefault="00A076CB" w:rsidP="00A076CB">
      <w:pPr>
        <w:pStyle w:val="Tekstpodstawowy"/>
        <w:jc w:val="both"/>
        <w:rPr>
          <w:b/>
          <w:bCs/>
          <w:kern w:val="0"/>
          <w:sz w:val="24"/>
          <w:szCs w:val="24"/>
          <w:lang w:val="pl-PL" w:eastAsia="en-US"/>
        </w:rPr>
      </w:pPr>
    </w:p>
    <w:p w14:paraId="783EF0AC" w14:textId="0FFB956E" w:rsidR="00A076CB" w:rsidRDefault="00A076CB" w:rsidP="00A076CB">
      <w:pPr>
        <w:pStyle w:val="Tekstpodstawowy"/>
        <w:jc w:val="both"/>
        <w:rPr>
          <w:b/>
          <w:bCs/>
          <w:kern w:val="0"/>
          <w:sz w:val="24"/>
          <w:szCs w:val="24"/>
          <w:lang w:val="pl-PL" w:eastAsia="en-US"/>
        </w:rPr>
      </w:pPr>
      <w:r w:rsidRPr="00A076CB">
        <w:rPr>
          <w:b/>
          <w:bCs/>
          <w:kern w:val="0"/>
          <w:sz w:val="24"/>
          <w:szCs w:val="24"/>
          <w:lang w:val="pl-PL" w:eastAsia="en-US"/>
        </w:rPr>
        <w:t>W zakresie edukacyjnej opieki wychowawczej:</w:t>
      </w:r>
    </w:p>
    <w:p w14:paraId="69736D4E" w14:textId="77777777" w:rsidR="000705D9" w:rsidRDefault="000705D9" w:rsidP="00A076CB">
      <w:pPr>
        <w:pStyle w:val="Tekstpodstawowy"/>
        <w:jc w:val="both"/>
        <w:rPr>
          <w:b/>
          <w:bCs/>
          <w:kern w:val="0"/>
          <w:sz w:val="24"/>
          <w:szCs w:val="24"/>
          <w:lang w:val="pl-PL" w:eastAsia="en-US"/>
        </w:rPr>
      </w:pPr>
    </w:p>
    <w:p w14:paraId="3FEE8719" w14:textId="0E3C9B36" w:rsidR="000705D9" w:rsidRPr="000705D9" w:rsidRDefault="000705D9" w:rsidP="000705D9">
      <w:pPr>
        <w:pStyle w:val="Tekstpodstawowy"/>
        <w:numPr>
          <w:ilvl w:val="0"/>
          <w:numId w:val="33"/>
        </w:numPr>
        <w:jc w:val="both"/>
        <w:rPr>
          <w:sz w:val="24"/>
          <w:szCs w:val="24"/>
          <w:lang w:val="pl-PL"/>
        </w:rPr>
      </w:pPr>
      <w:r w:rsidRPr="000705D9">
        <w:rPr>
          <w:sz w:val="24"/>
          <w:szCs w:val="24"/>
          <w:lang w:val="pl-PL"/>
        </w:rPr>
        <w:t>Organizacja wypoczynku z elementami edukacyjno-wychowawczymi.</w:t>
      </w:r>
    </w:p>
    <w:p w14:paraId="673C8CA1" w14:textId="77777777" w:rsidR="000705D9" w:rsidRDefault="000705D9" w:rsidP="00E004A2">
      <w:pPr>
        <w:jc w:val="center"/>
        <w:rPr>
          <w:b/>
          <w:sz w:val="23"/>
          <w:szCs w:val="23"/>
        </w:rPr>
      </w:pPr>
    </w:p>
    <w:p w14:paraId="2D924345" w14:textId="77777777" w:rsidR="000705D9" w:rsidRDefault="000705D9" w:rsidP="00E004A2">
      <w:pPr>
        <w:jc w:val="center"/>
        <w:rPr>
          <w:b/>
          <w:sz w:val="23"/>
          <w:szCs w:val="23"/>
        </w:rPr>
      </w:pPr>
    </w:p>
    <w:p w14:paraId="23F2A1FD" w14:textId="77777777" w:rsidR="000705D9" w:rsidRDefault="000705D9" w:rsidP="00E004A2">
      <w:pPr>
        <w:jc w:val="center"/>
        <w:rPr>
          <w:b/>
          <w:sz w:val="23"/>
          <w:szCs w:val="23"/>
        </w:rPr>
      </w:pPr>
    </w:p>
    <w:p w14:paraId="7E09A181" w14:textId="77777777" w:rsidR="000705D9" w:rsidRDefault="000705D9" w:rsidP="00E004A2">
      <w:pPr>
        <w:jc w:val="center"/>
        <w:rPr>
          <w:b/>
          <w:sz w:val="23"/>
          <w:szCs w:val="23"/>
        </w:rPr>
      </w:pPr>
    </w:p>
    <w:p w14:paraId="74F50F9B" w14:textId="77777777" w:rsidR="000705D9" w:rsidRDefault="000705D9" w:rsidP="00E004A2">
      <w:pPr>
        <w:jc w:val="center"/>
        <w:rPr>
          <w:b/>
          <w:sz w:val="23"/>
          <w:szCs w:val="23"/>
        </w:rPr>
      </w:pPr>
    </w:p>
    <w:p w14:paraId="493BEE18" w14:textId="77777777" w:rsidR="000705D9" w:rsidRDefault="000705D9" w:rsidP="00E004A2">
      <w:pPr>
        <w:jc w:val="center"/>
        <w:rPr>
          <w:b/>
          <w:sz w:val="23"/>
          <w:szCs w:val="23"/>
        </w:rPr>
      </w:pPr>
    </w:p>
    <w:p w14:paraId="7CBD324D" w14:textId="7864AC89" w:rsidR="00E004A2" w:rsidRPr="00A21022" w:rsidRDefault="00005E61" w:rsidP="00E004A2">
      <w:pPr>
        <w:jc w:val="center"/>
        <w:rPr>
          <w:b/>
          <w:sz w:val="23"/>
          <w:szCs w:val="23"/>
        </w:rPr>
      </w:pPr>
      <w:r w:rsidRPr="00A21022">
        <w:rPr>
          <w:b/>
          <w:sz w:val="23"/>
          <w:szCs w:val="23"/>
        </w:rPr>
        <w:lastRenderedPageBreak/>
        <w:t>§  2</w:t>
      </w:r>
    </w:p>
    <w:p w14:paraId="013FB321" w14:textId="77777777" w:rsidR="00852785" w:rsidRPr="00A21022" w:rsidRDefault="00852785" w:rsidP="00E004A2">
      <w:pPr>
        <w:jc w:val="center"/>
      </w:pPr>
    </w:p>
    <w:p w14:paraId="03C7B5E9" w14:textId="77777777" w:rsidR="008D5BEA" w:rsidRPr="00A21022" w:rsidRDefault="00005E61">
      <w:pPr>
        <w:pStyle w:val="Tekstpodstawowy"/>
        <w:jc w:val="both"/>
        <w:rPr>
          <w:bCs/>
          <w:iCs/>
          <w:sz w:val="24"/>
          <w:lang w:val="pl-PL"/>
        </w:rPr>
      </w:pPr>
      <w:r w:rsidRPr="00A21022">
        <w:rPr>
          <w:sz w:val="24"/>
        </w:rPr>
        <w:t xml:space="preserve">Powołuje się </w:t>
      </w:r>
      <w:r w:rsidRPr="00A21022">
        <w:rPr>
          <w:bCs/>
          <w:iCs/>
          <w:sz w:val="24"/>
        </w:rPr>
        <w:t>Komisję Konkursową</w:t>
      </w:r>
      <w:r w:rsidRPr="00A21022">
        <w:rPr>
          <w:bCs/>
          <w:iCs/>
          <w:sz w:val="24"/>
          <w:lang w:val="pl-PL"/>
        </w:rPr>
        <w:t xml:space="preserve"> w następującym składzie:</w:t>
      </w:r>
    </w:p>
    <w:p w14:paraId="1F9A529C" w14:textId="77777777" w:rsidR="00220C11" w:rsidRPr="00A21022" w:rsidRDefault="00A45E70" w:rsidP="000705D9">
      <w:pPr>
        <w:pStyle w:val="Tekstpodstawowy"/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A21022">
        <w:rPr>
          <w:sz w:val="24"/>
          <w:szCs w:val="24"/>
          <w:lang w:val="pl-PL"/>
        </w:rPr>
        <w:t>Krystyna Marszał-</w:t>
      </w:r>
      <w:r w:rsidR="00220C11" w:rsidRPr="00A21022">
        <w:rPr>
          <w:sz w:val="24"/>
          <w:szCs w:val="24"/>
          <w:lang w:val="pl-PL"/>
        </w:rPr>
        <w:t>Jankowska</w:t>
      </w:r>
      <w:r w:rsidR="00A21022" w:rsidRPr="00A21022">
        <w:rPr>
          <w:sz w:val="24"/>
          <w:szCs w:val="24"/>
          <w:lang w:val="pl-PL"/>
        </w:rPr>
        <w:t xml:space="preserve"> </w:t>
      </w:r>
      <w:r w:rsidR="00D64461" w:rsidRPr="00A21022">
        <w:rPr>
          <w:sz w:val="24"/>
          <w:szCs w:val="24"/>
          <w:lang w:val="pl-PL"/>
        </w:rPr>
        <w:t xml:space="preserve">- </w:t>
      </w:r>
      <w:r w:rsidR="00220C11" w:rsidRPr="00A21022">
        <w:rPr>
          <w:sz w:val="24"/>
          <w:szCs w:val="24"/>
          <w:lang w:val="pl-PL"/>
        </w:rPr>
        <w:t xml:space="preserve"> </w:t>
      </w:r>
      <w:r w:rsidR="00DD3A24" w:rsidRPr="00A21022">
        <w:rPr>
          <w:sz w:val="24"/>
          <w:szCs w:val="24"/>
          <w:lang w:val="pl-PL"/>
        </w:rPr>
        <w:t>Przewodniczący</w:t>
      </w:r>
      <w:r w:rsidR="00220C11" w:rsidRPr="00A21022">
        <w:rPr>
          <w:sz w:val="24"/>
          <w:szCs w:val="24"/>
          <w:lang w:val="pl-PL"/>
        </w:rPr>
        <w:t xml:space="preserve"> Komisji</w:t>
      </w:r>
    </w:p>
    <w:p w14:paraId="7E5FFB06" w14:textId="77777777" w:rsidR="003A6E00" w:rsidRPr="00A21022" w:rsidRDefault="00A95824" w:rsidP="000705D9">
      <w:pPr>
        <w:pStyle w:val="Tekstpodstawowy"/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A21022">
        <w:rPr>
          <w:sz w:val="24"/>
          <w:szCs w:val="24"/>
          <w:lang w:val="pl-PL"/>
        </w:rPr>
        <w:t>Jolanta Szczygieł</w:t>
      </w:r>
      <w:r w:rsidR="00A21022" w:rsidRPr="00A21022">
        <w:rPr>
          <w:sz w:val="24"/>
          <w:szCs w:val="24"/>
          <w:lang w:val="pl-PL"/>
        </w:rPr>
        <w:tab/>
      </w:r>
      <w:r w:rsidR="00A21022" w:rsidRPr="00A21022">
        <w:rPr>
          <w:sz w:val="24"/>
          <w:szCs w:val="24"/>
          <w:lang w:val="pl-PL"/>
        </w:rPr>
        <w:tab/>
        <w:t xml:space="preserve"> </w:t>
      </w:r>
      <w:r w:rsidR="003A6E00" w:rsidRPr="00A21022">
        <w:rPr>
          <w:sz w:val="24"/>
          <w:szCs w:val="24"/>
          <w:lang w:val="pl-PL"/>
        </w:rPr>
        <w:t xml:space="preserve">- </w:t>
      </w:r>
      <w:r w:rsidR="00B87B6C" w:rsidRPr="00A21022">
        <w:rPr>
          <w:sz w:val="24"/>
          <w:szCs w:val="24"/>
          <w:lang w:val="pl-PL"/>
        </w:rPr>
        <w:t xml:space="preserve"> </w:t>
      </w:r>
      <w:r w:rsidR="003A6E00" w:rsidRPr="00A21022">
        <w:rPr>
          <w:sz w:val="24"/>
          <w:szCs w:val="24"/>
          <w:lang w:val="pl-PL"/>
        </w:rPr>
        <w:t>Zastępca Przewodniczącego Komisji</w:t>
      </w:r>
    </w:p>
    <w:p w14:paraId="432E199E" w14:textId="77777777" w:rsidR="003A6E00" w:rsidRPr="00A21022" w:rsidRDefault="00A95824" w:rsidP="000705D9">
      <w:pPr>
        <w:pStyle w:val="Tekstpodstawowy"/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A21022">
        <w:rPr>
          <w:sz w:val="24"/>
          <w:szCs w:val="24"/>
          <w:lang w:val="pl-PL"/>
        </w:rPr>
        <w:t>Joanna Radecka</w:t>
      </w:r>
      <w:r w:rsidR="00A21022" w:rsidRPr="00A21022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A21022" w:rsidRPr="00A21022">
        <w:rPr>
          <w:sz w:val="24"/>
          <w:szCs w:val="24"/>
          <w:lang w:val="pl-PL"/>
        </w:rPr>
        <w:t xml:space="preserve"> </w:t>
      </w:r>
      <w:r w:rsidR="00220C11" w:rsidRPr="00A21022">
        <w:rPr>
          <w:sz w:val="24"/>
          <w:szCs w:val="24"/>
          <w:lang w:val="pl-PL"/>
        </w:rPr>
        <w:t xml:space="preserve">-  </w:t>
      </w:r>
      <w:r w:rsidR="003A6E00" w:rsidRPr="00A21022">
        <w:rPr>
          <w:sz w:val="24"/>
          <w:szCs w:val="24"/>
          <w:lang w:val="pl-PL"/>
        </w:rPr>
        <w:t xml:space="preserve">Członek Komisji </w:t>
      </w:r>
    </w:p>
    <w:p w14:paraId="5A998B01" w14:textId="77777777" w:rsidR="00220C11" w:rsidRPr="00A21022" w:rsidRDefault="00A21022" w:rsidP="000705D9">
      <w:pPr>
        <w:pStyle w:val="Tekstpodstawowy"/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A21022">
        <w:rPr>
          <w:sz w:val="24"/>
          <w:szCs w:val="24"/>
          <w:lang w:val="pl-PL"/>
        </w:rPr>
        <w:t xml:space="preserve">Iwona Rydzewska </w:t>
      </w:r>
      <w:r w:rsidRPr="00A21022">
        <w:rPr>
          <w:sz w:val="24"/>
          <w:szCs w:val="24"/>
          <w:lang w:val="pl-PL"/>
        </w:rPr>
        <w:tab/>
      </w:r>
      <w:r w:rsidRPr="00A21022">
        <w:rPr>
          <w:sz w:val="24"/>
          <w:szCs w:val="24"/>
          <w:lang w:val="pl-PL"/>
        </w:rPr>
        <w:tab/>
        <w:t xml:space="preserve"> </w:t>
      </w:r>
      <w:r w:rsidR="00220C11" w:rsidRPr="00A21022">
        <w:rPr>
          <w:sz w:val="24"/>
          <w:szCs w:val="24"/>
          <w:lang w:val="pl-PL"/>
        </w:rPr>
        <w:t>-  Członek Komisji</w:t>
      </w:r>
    </w:p>
    <w:p w14:paraId="4F767F94" w14:textId="051A926A" w:rsidR="00220C11" w:rsidRDefault="00797A71" w:rsidP="000705D9">
      <w:pPr>
        <w:pStyle w:val="Tekstpodstawowy"/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797A71">
        <w:rPr>
          <w:sz w:val="24"/>
          <w:szCs w:val="24"/>
          <w:lang w:val="pl-PL"/>
        </w:rPr>
        <w:t xml:space="preserve">Justyna Klik    </w:t>
      </w:r>
      <w:r w:rsidR="00A21022" w:rsidRPr="00797A71">
        <w:rPr>
          <w:sz w:val="24"/>
          <w:szCs w:val="24"/>
          <w:lang w:val="pl-PL"/>
        </w:rPr>
        <w:t xml:space="preserve"> </w:t>
      </w:r>
      <w:r w:rsidR="00A21022" w:rsidRPr="00060062">
        <w:rPr>
          <w:color w:val="FF0000"/>
          <w:sz w:val="24"/>
          <w:szCs w:val="24"/>
          <w:lang w:val="pl-PL"/>
        </w:rPr>
        <w:tab/>
      </w:r>
      <w:r w:rsidR="00A21022" w:rsidRPr="00A21022">
        <w:rPr>
          <w:sz w:val="24"/>
          <w:szCs w:val="24"/>
          <w:lang w:val="pl-PL"/>
        </w:rPr>
        <w:tab/>
        <w:t xml:space="preserve"> </w:t>
      </w:r>
      <w:r w:rsidR="00220C11" w:rsidRPr="00A21022">
        <w:rPr>
          <w:sz w:val="24"/>
          <w:szCs w:val="24"/>
          <w:lang w:val="pl-PL"/>
        </w:rPr>
        <w:t xml:space="preserve">- </w:t>
      </w:r>
      <w:r w:rsidR="003B2FD7" w:rsidRPr="00A21022">
        <w:rPr>
          <w:sz w:val="24"/>
          <w:szCs w:val="24"/>
          <w:lang w:val="pl-PL"/>
        </w:rPr>
        <w:t xml:space="preserve"> </w:t>
      </w:r>
      <w:r w:rsidR="00220C11" w:rsidRPr="00A21022">
        <w:rPr>
          <w:sz w:val="24"/>
          <w:szCs w:val="24"/>
          <w:lang w:val="pl-PL"/>
        </w:rPr>
        <w:t xml:space="preserve">Członek Komisji </w:t>
      </w:r>
    </w:p>
    <w:p w14:paraId="2EE448FF" w14:textId="057924BD" w:rsidR="00991111" w:rsidRPr="00060062" w:rsidRDefault="00A95824" w:rsidP="000705D9">
      <w:pPr>
        <w:pStyle w:val="Tekstpodstawowy"/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Elwira Konopka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-  Członek Komisji</w:t>
      </w:r>
    </w:p>
    <w:p w14:paraId="06D136AE" w14:textId="77777777" w:rsidR="00991111" w:rsidRDefault="00991111" w:rsidP="00E004A2">
      <w:pPr>
        <w:jc w:val="center"/>
        <w:rPr>
          <w:b/>
        </w:rPr>
      </w:pPr>
    </w:p>
    <w:p w14:paraId="232B7519" w14:textId="77777777" w:rsidR="008D5BEA" w:rsidRPr="00A21022" w:rsidRDefault="008D5BEA" w:rsidP="00E004A2">
      <w:pPr>
        <w:jc w:val="center"/>
        <w:rPr>
          <w:b/>
        </w:rPr>
      </w:pPr>
      <w:r w:rsidRPr="00A21022">
        <w:rPr>
          <w:b/>
        </w:rPr>
        <w:t xml:space="preserve">§  </w:t>
      </w:r>
      <w:r w:rsidR="00005E61" w:rsidRPr="00A21022">
        <w:rPr>
          <w:b/>
        </w:rPr>
        <w:t>3</w:t>
      </w:r>
    </w:p>
    <w:p w14:paraId="55380949" w14:textId="77777777" w:rsidR="00852785" w:rsidRPr="00A21022" w:rsidRDefault="00852785" w:rsidP="00E004A2">
      <w:pPr>
        <w:jc w:val="center"/>
        <w:rPr>
          <w:b/>
          <w:sz w:val="16"/>
          <w:szCs w:val="16"/>
        </w:rPr>
      </w:pPr>
    </w:p>
    <w:p w14:paraId="61C9211D" w14:textId="2729E6EA" w:rsidR="008D5BEA" w:rsidRPr="00A21022" w:rsidRDefault="008D5BEA">
      <w:pPr>
        <w:pStyle w:val="Nagwek1"/>
        <w:ind w:left="-57" w:firstLine="0"/>
        <w:jc w:val="both"/>
        <w:rPr>
          <w:sz w:val="24"/>
          <w:szCs w:val="24"/>
        </w:rPr>
      </w:pPr>
      <w:r w:rsidRPr="00A21022">
        <w:rPr>
          <w:sz w:val="24"/>
          <w:szCs w:val="24"/>
        </w:rPr>
        <w:t xml:space="preserve">Komisja Konkursowa pracuje zgodnie z zatwierdzonym „Regulaminem pracy Komisji Konkursowej powołanej do opiniowania ofert </w:t>
      </w:r>
      <w:r w:rsidRPr="00A21022">
        <w:rPr>
          <w:bCs/>
          <w:iCs/>
          <w:sz w:val="24"/>
        </w:rPr>
        <w:t xml:space="preserve">w otwartym konkursie ofert </w:t>
      </w:r>
      <w:r w:rsidRPr="00A21022">
        <w:rPr>
          <w:sz w:val="24"/>
          <w:szCs w:val="24"/>
        </w:rPr>
        <w:t xml:space="preserve">na </w:t>
      </w:r>
      <w:r w:rsidR="00255412" w:rsidRPr="00A21022">
        <w:rPr>
          <w:sz w:val="24"/>
          <w:szCs w:val="24"/>
        </w:rPr>
        <w:t>wsparcie realizacji</w:t>
      </w:r>
      <w:r w:rsidRPr="00A21022">
        <w:rPr>
          <w:sz w:val="24"/>
          <w:szCs w:val="24"/>
        </w:rPr>
        <w:t xml:space="preserve"> zadań publicznych </w:t>
      </w:r>
      <w:r w:rsidR="00C07DDA">
        <w:rPr>
          <w:sz w:val="24"/>
          <w:szCs w:val="24"/>
        </w:rPr>
        <w:br/>
      </w:r>
      <w:r w:rsidRPr="00A21022">
        <w:rPr>
          <w:sz w:val="24"/>
          <w:szCs w:val="24"/>
        </w:rPr>
        <w:t>w 20</w:t>
      </w:r>
      <w:r w:rsidR="00220C11" w:rsidRPr="00A21022">
        <w:rPr>
          <w:sz w:val="24"/>
          <w:szCs w:val="24"/>
        </w:rPr>
        <w:t>2</w:t>
      </w:r>
      <w:r w:rsidR="00060062">
        <w:rPr>
          <w:sz w:val="24"/>
          <w:szCs w:val="24"/>
        </w:rPr>
        <w:t>4</w:t>
      </w:r>
      <w:r w:rsidR="00D22905" w:rsidRPr="00A21022">
        <w:rPr>
          <w:sz w:val="24"/>
          <w:szCs w:val="24"/>
        </w:rPr>
        <w:t xml:space="preserve"> </w:t>
      </w:r>
      <w:r w:rsidRPr="00A21022">
        <w:rPr>
          <w:sz w:val="24"/>
          <w:szCs w:val="24"/>
        </w:rPr>
        <w:t>r.”, stanowiącym załącznik do niniejszego zarządzenia.</w:t>
      </w:r>
    </w:p>
    <w:p w14:paraId="75BBB5AE" w14:textId="71BB82DC" w:rsidR="00060062" w:rsidRDefault="000D4DED" w:rsidP="00060062">
      <w:pPr>
        <w:jc w:val="center"/>
      </w:pPr>
      <w:r>
        <w:t xml:space="preserve">                                                                                                         </w:t>
      </w:r>
    </w:p>
    <w:p w14:paraId="3714FF00" w14:textId="77777777" w:rsidR="008D5BEA" w:rsidRPr="00A21022" w:rsidRDefault="008D5BEA" w:rsidP="009C6175">
      <w:pPr>
        <w:jc w:val="center"/>
        <w:rPr>
          <w:b/>
        </w:rPr>
      </w:pPr>
      <w:r w:rsidRPr="00A21022">
        <w:rPr>
          <w:b/>
        </w:rPr>
        <w:t xml:space="preserve">§  </w:t>
      </w:r>
      <w:r w:rsidR="00005E61" w:rsidRPr="00A21022">
        <w:rPr>
          <w:b/>
        </w:rPr>
        <w:t>4</w:t>
      </w:r>
    </w:p>
    <w:p w14:paraId="3B8781C9" w14:textId="77777777" w:rsidR="00852785" w:rsidRPr="00A21022" w:rsidRDefault="00852785" w:rsidP="009C6175">
      <w:pPr>
        <w:jc w:val="center"/>
        <w:rPr>
          <w:b/>
          <w:color w:val="FF0000"/>
          <w:sz w:val="16"/>
          <w:szCs w:val="16"/>
        </w:rPr>
      </w:pPr>
    </w:p>
    <w:p w14:paraId="588ACD3E" w14:textId="77777777" w:rsidR="008818AE" w:rsidRPr="00A21022" w:rsidRDefault="008D5BEA" w:rsidP="009C6175">
      <w:pPr>
        <w:pStyle w:val="Tekstpodstawowy"/>
        <w:jc w:val="left"/>
        <w:rPr>
          <w:sz w:val="24"/>
        </w:rPr>
      </w:pPr>
      <w:r w:rsidRPr="00A21022">
        <w:rPr>
          <w:sz w:val="24"/>
        </w:rPr>
        <w:t>Zarządzenie wchodzi w życie z dniem podpisania.</w:t>
      </w:r>
    </w:p>
    <w:p w14:paraId="5FF09977" w14:textId="77777777" w:rsidR="00852785" w:rsidRDefault="00852785" w:rsidP="009C6175">
      <w:pPr>
        <w:pStyle w:val="Tekstpodstawowy"/>
        <w:jc w:val="left"/>
        <w:rPr>
          <w:sz w:val="24"/>
        </w:rPr>
      </w:pPr>
    </w:p>
    <w:p w14:paraId="037AAD66" w14:textId="77777777" w:rsidR="00060062" w:rsidRDefault="00060062" w:rsidP="009C6175">
      <w:pPr>
        <w:pStyle w:val="Tekstpodstawowy"/>
        <w:jc w:val="left"/>
        <w:rPr>
          <w:sz w:val="24"/>
        </w:rPr>
      </w:pPr>
    </w:p>
    <w:p w14:paraId="7A518480" w14:textId="77777777" w:rsidR="00060062" w:rsidRDefault="00060062" w:rsidP="009C6175">
      <w:pPr>
        <w:pStyle w:val="Tekstpodstawowy"/>
        <w:jc w:val="left"/>
        <w:rPr>
          <w:sz w:val="24"/>
        </w:rPr>
      </w:pPr>
    </w:p>
    <w:p w14:paraId="6F01DDA7" w14:textId="77777777" w:rsidR="00060062" w:rsidRDefault="00060062" w:rsidP="009C6175">
      <w:pPr>
        <w:pStyle w:val="Tekstpodstawowy"/>
        <w:jc w:val="left"/>
        <w:rPr>
          <w:sz w:val="24"/>
        </w:rPr>
      </w:pPr>
    </w:p>
    <w:p w14:paraId="068526BA" w14:textId="77777777" w:rsidR="00060062" w:rsidRDefault="00060062" w:rsidP="009C6175">
      <w:pPr>
        <w:pStyle w:val="Tekstpodstawowy"/>
        <w:jc w:val="left"/>
        <w:rPr>
          <w:sz w:val="24"/>
        </w:rPr>
      </w:pPr>
    </w:p>
    <w:p w14:paraId="1111A4B5" w14:textId="0E2BADF9" w:rsidR="002C486C" w:rsidRPr="00192700" w:rsidRDefault="00192700" w:rsidP="00192700">
      <w:pPr>
        <w:pStyle w:val="Tekstpodstawowy"/>
        <w:ind w:left="4254"/>
        <w:rPr>
          <w:b/>
          <w:bCs/>
          <w:sz w:val="24"/>
          <w:lang w:val="pl-PL"/>
        </w:rPr>
      </w:pPr>
      <w:r w:rsidRPr="00192700">
        <w:rPr>
          <w:b/>
          <w:bCs/>
          <w:sz w:val="24"/>
          <w:lang w:val="pl-PL"/>
        </w:rPr>
        <w:t>BURMISTRZ</w:t>
      </w:r>
    </w:p>
    <w:p w14:paraId="3DE13AC6" w14:textId="77777777" w:rsidR="00192700" w:rsidRDefault="00192700" w:rsidP="00192700">
      <w:pPr>
        <w:pStyle w:val="Tekstpodstawowy"/>
        <w:ind w:left="4254"/>
        <w:rPr>
          <w:b/>
          <w:bCs/>
          <w:sz w:val="24"/>
          <w:lang w:val="pl-PL"/>
        </w:rPr>
      </w:pPr>
    </w:p>
    <w:p w14:paraId="5D38B2D2" w14:textId="4F5653FF" w:rsidR="00192700" w:rsidRPr="00192700" w:rsidRDefault="00192700" w:rsidP="00192700">
      <w:pPr>
        <w:pStyle w:val="Tekstpodstawowy"/>
        <w:ind w:left="4254"/>
        <w:rPr>
          <w:b/>
          <w:bCs/>
          <w:sz w:val="24"/>
          <w:lang w:val="pl-PL"/>
        </w:rPr>
      </w:pPr>
      <w:r w:rsidRPr="00192700">
        <w:rPr>
          <w:b/>
          <w:bCs/>
          <w:sz w:val="24"/>
          <w:lang w:val="pl-PL"/>
        </w:rPr>
        <w:t>Andrzej Pietrasik</w:t>
      </w:r>
    </w:p>
    <w:p w14:paraId="2C0945E2" w14:textId="77777777" w:rsidR="002C486C" w:rsidRPr="00192700" w:rsidRDefault="002C486C" w:rsidP="00192700">
      <w:pPr>
        <w:pStyle w:val="Tekstpodstawowy"/>
        <w:rPr>
          <w:b/>
          <w:bCs/>
          <w:sz w:val="24"/>
        </w:rPr>
      </w:pPr>
    </w:p>
    <w:p w14:paraId="4BC8CE0E" w14:textId="77777777" w:rsidR="002C486C" w:rsidRDefault="002C486C" w:rsidP="009C6175">
      <w:pPr>
        <w:pStyle w:val="Tekstpodstawowy"/>
        <w:jc w:val="left"/>
        <w:rPr>
          <w:sz w:val="24"/>
        </w:rPr>
      </w:pPr>
    </w:p>
    <w:p w14:paraId="1D635A14" w14:textId="77777777" w:rsidR="002C486C" w:rsidRDefault="002C486C" w:rsidP="009C6175">
      <w:pPr>
        <w:pStyle w:val="Tekstpodstawowy"/>
        <w:jc w:val="left"/>
        <w:rPr>
          <w:sz w:val="24"/>
        </w:rPr>
      </w:pPr>
    </w:p>
    <w:p w14:paraId="58B687EF" w14:textId="77777777" w:rsidR="002C486C" w:rsidRDefault="002C486C" w:rsidP="009C6175">
      <w:pPr>
        <w:pStyle w:val="Tekstpodstawowy"/>
        <w:jc w:val="left"/>
        <w:rPr>
          <w:sz w:val="24"/>
        </w:rPr>
      </w:pPr>
    </w:p>
    <w:p w14:paraId="5783C6FF" w14:textId="77777777" w:rsidR="002C486C" w:rsidRDefault="002C486C" w:rsidP="009C6175">
      <w:pPr>
        <w:pStyle w:val="Tekstpodstawowy"/>
        <w:jc w:val="left"/>
        <w:rPr>
          <w:sz w:val="24"/>
        </w:rPr>
      </w:pPr>
    </w:p>
    <w:p w14:paraId="4D6DC070" w14:textId="77777777" w:rsidR="002C486C" w:rsidRDefault="002C486C" w:rsidP="009C6175">
      <w:pPr>
        <w:pStyle w:val="Tekstpodstawowy"/>
        <w:jc w:val="left"/>
        <w:rPr>
          <w:sz w:val="24"/>
        </w:rPr>
      </w:pPr>
    </w:p>
    <w:p w14:paraId="2E52E381" w14:textId="77777777" w:rsidR="002C486C" w:rsidRDefault="002C486C" w:rsidP="009C6175">
      <w:pPr>
        <w:pStyle w:val="Tekstpodstawowy"/>
        <w:jc w:val="left"/>
        <w:rPr>
          <w:sz w:val="24"/>
        </w:rPr>
      </w:pPr>
    </w:p>
    <w:p w14:paraId="465062D9" w14:textId="77777777" w:rsidR="00060062" w:rsidRDefault="00060062" w:rsidP="009C6175">
      <w:pPr>
        <w:pStyle w:val="Tekstpodstawowy"/>
        <w:jc w:val="left"/>
        <w:rPr>
          <w:sz w:val="24"/>
        </w:rPr>
      </w:pPr>
    </w:p>
    <w:p w14:paraId="617A16C0" w14:textId="77777777" w:rsidR="00060062" w:rsidRPr="00A21022" w:rsidRDefault="00060062" w:rsidP="009C6175">
      <w:pPr>
        <w:pStyle w:val="Tekstpodstawowy"/>
        <w:jc w:val="left"/>
        <w:rPr>
          <w:sz w:val="24"/>
        </w:rPr>
      </w:pPr>
    </w:p>
    <w:tbl>
      <w:tblPr>
        <w:tblW w:w="102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0"/>
        <w:gridCol w:w="2571"/>
        <w:gridCol w:w="2571"/>
        <w:gridCol w:w="2261"/>
        <w:gridCol w:w="1212"/>
      </w:tblGrid>
      <w:tr w:rsidR="008818AE" w:rsidRPr="00A21022" w14:paraId="7C89736F" w14:textId="77777777" w:rsidTr="00C07DDA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3C512F" w14:textId="77777777" w:rsidR="008818AE" w:rsidRPr="00A21022" w:rsidRDefault="008818AE" w:rsidP="008D5BEA">
            <w:pPr>
              <w:rPr>
                <w:b/>
              </w:rPr>
            </w:pPr>
            <w:r w:rsidRPr="00A21022"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34195" w14:textId="77777777" w:rsidR="008818AE" w:rsidRPr="00A21022" w:rsidRDefault="008818AE" w:rsidP="008D5BEA">
            <w:pPr>
              <w:jc w:val="center"/>
              <w:rPr>
                <w:b/>
              </w:rPr>
            </w:pPr>
            <w:r w:rsidRPr="00A21022">
              <w:rPr>
                <w:b/>
              </w:rPr>
              <w:t>Sprawdził</w:t>
            </w:r>
            <w:r w:rsidRPr="00A21022">
              <w:t> </w:t>
            </w:r>
            <w:r w:rsidRPr="00A21022">
              <w:rPr>
                <w:sz w:val="20"/>
              </w:rPr>
              <w:t>(data</w:t>
            </w:r>
            <w:r w:rsidRPr="00A21022">
              <w:rPr>
                <w:sz w:val="22"/>
              </w:rPr>
              <w:t>/</w:t>
            </w:r>
            <w:r w:rsidRPr="00A21022">
              <w:rPr>
                <w:sz w:val="20"/>
              </w:rPr>
              <w:t>podpis/zajmowane stanowisko)</w:t>
            </w:r>
            <w:r w:rsidRPr="00A21022"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7ABE0" w14:textId="77777777" w:rsidR="008818AE" w:rsidRPr="00A21022" w:rsidRDefault="008818AE" w:rsidP="008D5BEA">
            <w:r w:rsidRPr="00A21022">
              <w:rPr>
                <w:b/>
              </w:rPr>
              <w:t>Nr egz.</w:t>
            </w:r>
            <w:r w:rsidRPr="00A21022">
              <w:t> </w:t>
            </w:r>
          </w:p>
        </w:tc>
      </w:tr>
      <w:tr w:rsidR="008818AE" w:rsidRPr="00A21022" w14:paraId="20D37ACE" w14:textId="77777777" w:rsidTr="00C07DDA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E58F8" w14:textId="77777777" w:rsidR="008818AE" w:rsidRPr="00A21022" w:rsidRDefault="008818AE" w:rsidP="008D5BEA">
            <w:pPr>
              <w:jc w:val="center"/>
              <w:rPr>
                <w:sz w:val="18"/>
              </w:rPr>
            </w:pPr>
            <w:r w:rsidRPr="00A21022">
              <w:rPr>
                <w:sz w:val="18"/>
              </w:rPr>
              <w:t>Data/podpis/</w:t>
            </w:r>
          </w:p>
          <w:p w14:paraId="6747EE72" w14:textId="77777777" w:rsidR="000C287E" w:rsidRDefault="008818AE" w:rsidP="00991111">
            <w:pPr>
              <w:jc w:val="center"/>
              <w:rPr>
                <w:sz w:val="18"/>
              </w:rPr>
            </w:pPr>
            <w:r w:rsidRPr="00A21022">
              <w:rPr>
                <w:sz w:val="18"/>
              </w:rPr>
              <w:t>zajmowane stanowisko </w:t>
            </w:r>
          </w:p>
          <w:p w14:paraId="33AE942A" w14:textId="77777777" w:rsidR="00FC2BEA" w:rsidRDefault="00FC2BEA" w:rsidP="00FC2BEA">
            <w:pPr>
              <w:jc w:val="center"/>
              <w:rPr>
                <w:sz w:val="20"/>
                <w:szCs w:val="20"/>
              </w:rPr>
            </w:pPr>
          </w:p>
          <w:p w14:paraId="4D9368C6" w14:textId="6924611D" w:rsidR="00060062" w:rsidRPr="00FC2BEA" w:rsidRDefault="00FC2BEA" w:rsidP="00FC2BEA">
            <w:pPr>
              <w:rPr>
                <w:sz w:val="20"/>
                <w:szCs w:val="20"/>
              </w:rPr>
            </w:pPr>
            <w:r w:rsidRPr="00FC2BEA">
              <w:rPr>
                <w:sz w:val="20"/>
                <w:szCs w:val="20"/>
              </w:rPr>
              <w:t>Inspektor ds. współpracy z organizacjami pozarządowymi Iwona Rydzewska</w:t>
            </w:r>
            <w:r w:rsidR="008818AE" w:rsidRPr="00FC2BEA">
              <w:rPr>
                <w:sz w:val="20"/>
                <w:szCs w:val="20"/>
              </w:rPr>
              <w:br/>
            </w:r>
          </w:p>
          <w:p w14:paraId="1CBEB767" w14:textId="23C7AF80" w:rsidR="008818AE" w:rsidRPr="00A21022" w:rsidRDefault="008818AE" w:rsidP="000C287E">
            <w:pPr>
              <w:jc w:val="center"/>
              <w:rPr>
                <w:sz w:val="22"/>
              </w:rPr>
            </w:pPr>
            <w:r w:rsidRPr="00A21022"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8EAA1B" w14:textId="77777777" w:rsidR="008818AE" w:rsidRPr="00A21022" w:rsidRDefault="008818AE" w:rsidP="008D5BEA">
            <w:r w:rsidRPr="00A21022">
              <w:rPr>
                <w:sz w:val="22"/>
              </w:rPr>
              <w:t>pod względem </w:t>
            </w:r>
            <w:r w:rsidRPr="00A21022"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0B6C9" w14:textId="77777777" w:rsidR="008818AE" w:rsidRPr="00A21022" w:rsidRDefault="008818AE" w:rsidP="008D5BEA">
            <w:pPr>
              <w:jc w:val="center"/>
            </w:pPr>
            <w:r w:rsidRPr="00A21022"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1102DB" w14:textId="77777777" w:rsidR="008818AE" w:rsidRPr="00A21022" w:rsidRDefault="008818AE" w:rsidP="008D5BEA">
            <w:pPr>
              <w:rPr>
                <w:sz w:val="18"/>
              </w:rPr>
            </w:pPr>
            <w:r w:rsidRPr="00A21022">
              <w:t>pod względem </w:t>
            </w:r>
            <w:r w:rsidRPr="00A21022"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74A21" w14:textId="77777777"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</w:tr>
      <w:tr w:rsidR="008818AE" w:rsidRPr="00A21022" w14:paraId="77DED270" w14:textId="77777777" w:rsidTr="00C07DDA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AF341" w14:textId="77777777"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2EAED" w14:textId="77777777" w:rsidR="008818AE" w:rsidRPr="00A21022" w:rsidRDefault="008818AE" w:rsidP="008D5BEA">
            <w:pPr>
              <w:rPr>
                <w:strike/>
                <w:sz w:val="18"/>
              </w:rPr>
            </w:pPr>
            <w:r w:rsidRPr="00A21022">
              <w:rPr>
                <w:strike/>
                <w:sz w:val="22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B7451" w14:textId="77777777"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A28AF" w14:textId="77777777"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79292" w14:textId="77777777"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</w:tr>
      <w:tr w:rsidR="00EE1363" w:rsidRPr="00A21022" w14:paraId="7C88216F" w14:textId="77777777" w:rsidTr="009C671A">
        <w:trPr>
          <w:cantSplit/>
          <w:trHeight w:val="1143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C0601" w14:textId="77777777"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F1CD2" w14:textId="77777777" w:rsidR="008818AE" w:rsidRPr="00A21022" w:rsidRDefault="008818AE" w:rsidP="008D5BEA">
            <w:pPr>
              <w:rPr>
                <w:sz w:val="18"/>
              </w:rPr>
            </w:pPr>
          </w:p>
          <w:p w14:paraId="6174E632" w14:textId="77777777" w:rsidR="00FC2BEA" w:rsidRDefault="00FC2BEA" w:rsidP="00FC2BEA">
            <w:pPr>
              <w:rPr>
                <w:sz w:val="18"/>
              </w:rPr>
            </w:pPr>
            <w:r>
              <w:rPr>
                <w:sz w:val="18"/>
              </w:rPr>
              <w:t xml:space="preserve">Dyrektor Wydziału Polityki Społecznej </w:t>
            </w:r>
          </w:p>
          <w:p w14:paraId="01BCC58C" w14:textId="7050A91E" w:rsidR="008818AE" w:rsidRPr="00A21022" w:rsidRDefault="00FC2BEA" w:rsidP="00FC2BEA">
            <w:pPr>
              <w:rPr>
                <w:sz w:val="18"/>
              </w:rPr>
            </w:pPr>
            <w:r>
              <w:rPr>
                <w:sz w:val="18"/>
              </w:rPr>
              <w:t>mgr Krystyna Marszał-Jankowska</w:t>
            </w:r>
          </w:p>
          <w:p w14:paraId="41F348DA" w14:textId="77777777" w:rsidR="008818AE" w:rsidRPr="00A21022" w:rsidRDefault="008818AE" w:rsidP="008D5BEA">
            <w:pPr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3EA77E" w14:textId="77777777" w:rsidR="000C287E" w:rsidRDefault="000C287E" w:rsidP="000C287E">
            <w:pPr>
              <w:snapToGrid w:val="0"/>
              <w:jc w:val="center"/>
              <w:rPr>
                <w:sz w:val="18"/>
              </w:rPr>
            </w:pPr>
          </w:p>
          <w:p w14:paraId="74A0DAF4" w14:textId="77777777" w:rsidR="00BC0770" w:rsidRDefault="00FC2BEA" w:rsidP="00FC2B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Sekretarz Miasta</w:t>
            </w:r>
          </w:p>
          <w:p w14:paraId="6BACC65E" w14:textId="77777777" w:rsidR="00FC2BEA" w:rsidRDefault="00FC2BEA" w:rsidP="00FC2B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14:paraId="04627235" w14:textId="304F7F27" w:rsidR="00FC2BEA" w:rsidRPr="00A21022" w:rsidRDefault="00FC2BEA" w:rsidP="00FC2B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21.2.24 r.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F4862" w14:textId="77777777" w:rsidR="009C671A" w:rsidRDefault="00FC2BEA" w:rsidP="00FC2B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Dariusz Robert Zawadzki</w:t>
            </w:r>
          </w:p>
          <w:p w14:paraId="1F83F98B" w14:textId="77777777" w:rsidR="00FC2BEA" w:rsidRDefault="00FC2BEA" w:rsidP="00FC2B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Radca Prawny</w:t>
            </w:r>
          </w:p>
          <w:p w14:paraId="53D8EEF9" w14:textId="1FD45CCD" w:rsidR="00FC2BEA" w:rsidRPr="00A21022" w:rsidRDefault="00FC2BEA" w:rsidP="00FC2B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(BD-1065)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49941" w14:textId="1FFE3470" w:rsidR="008818AE" w:rsidRPr="0043127F" w:rsidRDefault="008818AE" w:rsidP="008666B3">
            <w:pPr>
              <w:snapToGrid w:val="0"/>
              <w:jc w:val="center"/>
              <w:rPr>
                <w:b/>
              </w:rPr>
            </w:pPr>
          </w:p>
        </w:tc>
      </w:tr>
    </w:tbl>
    <w:p w14:paraId="71CB7273" w14:textId="6BBE60DA" w:rsidR="00991111" w:rsidRPr="00192700" w:rsidRDefault="008D5BEA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  <w:r w:rsidRPr="00A21022">
        <w:tab/>
        <w:t xml:space="preserve">                                                                                                           </w:t>
      </w:r>
      <w:r w:rsidR="00AC4CB9" w:rsidRPr="00A21022">
        <w:rPr>
          <w:i/>
          <w:sz w:val="16"/>
          <w:szCs w:val="16"/>
        </w:rPr>
        <w:t xml:space="preserve"> </w:t>
      </w:r>
      <w:r w:rsidRPr="00A21022">
        <w:rPr>
          <w:i/>
          <w:sz w:val="16"/>
          <w:szCs w:val="16"/>
        </w:rPr>
        <w:t>* n</w:t>
      </w:r>
      <w:r w:rsidR="008818AE" w:rsidRPr="00A21022">
        <w:rPr>
          <w:i/>
          <w:sz w:val="16"/>
          <w:szCs w:val="16"/>
        </w:rPr>
        <w:t xml:space="preserve">iepotrzebne skreślić         </w:t>
      </w:r>
    </w:p>
    <w:p w14:paraId="3D61F8BE" w14:textId="77777777" w:rsidR="00192700" w:rsidRDefault="00192700" w:rsidP="00192700">
      <w:pPr>
        <w:pStyle w:val="Nagwek1"/>
        <w:tabs>
          <w:tab w:val="left" w:pos="6120"/>
          <w:tab w:val="left" w:pos="6480"/>
        </w:tabs>
        <w:spacing w:line="276" w:lineRule="auto"/>
        <w:ind w:left="-2520" w:firstLine="4500"/>
        <w:jc w:val="right"/>
        <w:rPr>
          <w:sz w:val="20"/>
        </w:rPr>
      </w:pPr>
      <w:r>
        <w:rPr>
          <w:sz w:val="20"/>
        </w:rPr>
        <w:lastRenderedPageBreak/>
        <w:t xml:space="preserve">Załącznik  </w:t>
      </w:r>
    </w:p>
    <w:p w14:paraId="0B483638" w14:textId="0A8F22C8" w:rsidR="00852785" w:rsidRPr="00192700" w:rsidRDefault="00192700" w:rsidP="00192700">
      <w:pPr>
        <w:pStyle w:val="Nagwek1"/>
        <w:spacing w:line="276" w:lineRule="auto"/>
        <w:jc w:val="right"/>
        <w:rPr>
          <w:sz w:val="20"/>
        </w:rPr>
      </w:pPr>
      <w:r>
        <w:rPr>
          <w:sz w:val="20"/>
        </w:rPr>
        <w:t>do Zarządzenia NR 0050.27.2024</w:t>
      </w:r>
      <w:r>
        <w:rPr>
          <w:sz w:val="20"/>
        </w:rPr>
        <w:br/>
        <w:t xml:space="preserve">Burmistrza Miasta Płońsk </w:t>
      </w:r>
      <w:r>
        <w:rPr>
          <w:sz w:val="20"/>
        </w:rPr>
        <w:br/>
        <w:t>z dnia 21 lutego 2024 roku</w:t>
      </w:r>
    </w:p>
    <w:p w14:paraId="6C54B78A" w14:textId="71D2C1CE" w:rsidR="008D5BEA" w:rsidRPr="00A21022" w:rsidRDefault="008D5BEA">
      <w:pPr>
        <w:rPr>
          <w:color w:val="FF0000"/>
          <w:lang w:eastAsia="pl-PL"/>
        </w:rPr>
      </w:pPr>
    </w:p>
    <w:p w14:paraId="305B982D" w14:textId="30360828" w:rsidR="000705D9" w:rsidRPr="00192700" w:rsidRDefault="008D5BEA" w:rsidP="00192700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ind w:left="5580"/>
        <w:jc w:val="center"/>
        <w:rPr>
          <w:color w:val="FF0000"/>
          <w:sz w:val="20"/>
        </w:rPr>
      </w:pPr>
      <w:r w:rsidRPr="00192700">
        <w:rPr>
          <w:color w:val="FF0000"/>
          <w:sz w:val="20"/>
        </w:rPr>
        <w:t xml:space="preserve">              </w:t>
      </w:r>
    </w:p>
    <w:p w14:paraId="21D4ED3D" w14:textId="722A28CE" w:rsidR="00255412" w:rsidRPr="00A21022" w:rsidRDefault="00255412" w:rsidP="00E039CD">
      <w:pPr>
        <w:spacing w:line="276" w:lineRule="auto"/>
        <w:jc w:val="center"/>
        <w:rPr>
          <w:b/>
        </w:rPr>
      </w:pPr>
      <w:r w:rsidRPr="00A21022">
        <w:rPr>
          <w:b/>
        </w:rPr>
        <w:t xml:space="preserve">„Regulamin pracy Komisji Konkursowej powołanej do opiniowania ofert </w:t>
      </w:r>
      <w:r w:rsidRPr="00A21022">
        <w:rPr>
          <w:b/>
          <w:bCs/>
          <w:iCs/>
        </w:rPr>
        <w:t xml:space="preserve">w otwartym konkursie ofert </w:t>
      </w:r>
      <w:r w:rsidRPr="00A21022">
        <w:rPr>
          <w:b/>
        </w:rPr>
        <w:t>na wsparcie realizacji zadań publicznych w 20</w:t>
      </w:r>
      <w:r w:rsidR="00220C11" w:rsidRPr="00A21022">
        <w:rPr>
          <w:b/>
        </w:rPr>
        <w:t>2</w:t>
      </w:r>
      <w:r w:rsidR="009855D4">
        <w:rPr>
          <w:b/>
        </w:rPr>
        <w:t>4</w:t>
      </w:r>
      <w:r w:rsidR="00D22905" w:rsidRPr="00A21022">
        <w:rPr>
          <w:b/>
        </w:rPr>
        <w:t xml:space="preserve"> </w:t>
      </w:r>
      <w:r w:rsidRPr="00A21022">
        <w:rPr>
          <w:b/>
        </w:rPr>
        <w:t>r.”</w:t>
      </w:r>
    </w:p>
    <w:p w14:paraId="009E0086" w14:textId="77777777" w:rsidR="006D096C" w:rsidRDefault="006D096C" w:rsidP="00FB14A3">
      <w:pPr>
        <w:pStyle w:val="Tekstpodstawowy"/>
        <w:jc w:val="right"/>
        <w:rPr>
          <w:b/>
          <w:sz w:val="24"/>
        </w:rPr>
      </w:pPr>
    </w:p>
    <w:p w14:paraId="4886D378" w14:textId="77777777" w:rsidR="008D5BEA" w:rsidRDefault="008D5BEA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1</w:t>
      </w:r>
    </w:p>
    <w:p w14:paraId="776B84AC" w14:textId="77777777" w:rsidR="006D096C" w:rsidRPr="00A21022" w:rsidRDefault="006D096C">
      <w:pPr>
        <w:pStyle w:val="Tekstpodstawowy"/>
        <w:rPr>
          <w:b/>
          <w:bCs/>
          <w:sz w:val="10"/>
        </w:rPr>
      </w:pPr>
    </w:p>
    <w:p w14:paraId="72CDBD3B" w14:textId="77777777" w:rsidR="008D5BEA" w:rsidRPr="00A21022" w:rsidRDefault="008D5BEA">
      <w:pPr>
        <w:pStyle w:val="Tekstpodstawowy"/>
        <w:jc w:val="both"/>
        <w:rPr>
          <w:b/>
          <w:bCs/>
          <w:sz w:val="10"/>
        </w:rPr>
      </w:pPr>
    </w:p>
    <w:p w14:paraId="59E17F49" w14:textId="63E19B17" w:rsidR="008D4655" w:rsidRPr="00A21022" w:rsidRDefault="008D5BEA" w:rsidP="008D4655">
      <w:pPr>
        <w:jc w:val="both"/>
      </w:pPr>
      <w:r w:rsidRPr="00A21022">
        <w:t>Regulamin określa zasady pracy Komisji Konkursowej, które zostały uwzględnione w u</w:t>
      </w:r>
      <w:r w:rsidR="008818AE" w:rsidRPr="00A21022">
        <w:t xml:space="preserve">stawie </w:t>
      </w:r>
      <w:r w:rsidRPr="00A21022">
        <w:t>z dnia</w:t>
      </w:r>
      <w:r w:rsidR="00C07DDA">
        <w:br/>
      </w:r>
      <w:r w:rsidRPr="00A21022">
        <w:t xml:space="preserve">24 kwietnia 2003 r. o działalności pożytku publicznego i o wolontariacie </w:t>
      </w:r>
      <w:r w:rsidR="00A21022" w:rsidRPr="00A21022">
        <w:t>(Dz. U. z 202</w:t>
      </w:r>
      <w:r w:rsidR="009855D4">
        <w:t>3</w:t>
      </w:r>
      <w:r w:rsidR="00D22905" w:rsidRPr="00A21022">
        <w:t xml:space="preserve"> </w:t>
      </w:r>
      <w:r w:rsidR="008D4655" w:rsidRPr="00A21022">
        <w:t xml:space="preserve">r., poz. </w:t>
      </w:r>
      <w:r w:rsidR="009855D4">
        <w:t>571</w:t>
      </w:r>
      <w:r w:rsidR="008D4655" w:rsidRPr="00A21022">
        <w:t xml:space="preserve">) </w:t>
      </w:r>
      <w:r w:rsidRPr="00A21022">
        <w:t xml:space="preserve">oraz w załączniku do </w:t>
      </w:r>
      <w:r w:rsidR="008D4655" w:rsidRPr="00A21022">
        <w:t>Uchwały</w:t>
      </w:r>
      <w:r w:rsidR="00410E0A" w:rsidRPr="00A21022">
        <w:t xml:space="preserve"> nr </w:t>
      </w:r>
      <w:r w:rsidR="009855D4">
        <w:t xml:space="preserve">CIII/660/2023 </w:t>
      </w:r>
      <w:r w:rsidR="00410E0A" w:rsidRPr="00A21022">
        <w:t xml:space="preserve">Rady Miejskiej w Płońsku z dnia </w:t>
      </w:r>
      <w:r w:rsidR="00A21022" w:rsidRPr="00A21022">
        <w:t>2</w:t>
      </w:r>
      <w:r w:rsidR="009855D4">
        <w:t>3</w:t>
      </w:r>
      <w:r w:rsidR="00330D14" w:rsidRPr="00A21022">
        <w:t xml:space="preserve"> listopada 202</w:t>
      </w:r>
      <w:r w:rsidR="009855D4">
        <w:t>3</w:t>
      </w:r>
      <w:r w:rsidR="00410E0A" w:rsidRPr="00A21022">
        <w:t xml:space="preserve"> roku w sprawie przyjęcia Programu współpracy na rok 20</w:t>
      </w:r>
      <w:r w:rsidR="00A21022" w:rsidRPr="00A21022">
        <w:t>2</w:t>
      </w:r>
      <w:r w:rsidR="009855D4">
        <w:t>4</w:t>
      </w:r>
      <w:r w:rsidR="00410E0A" w:rsidRPr="00A21022">
        <w:t xml:space="preserve"> Gminy Miasta Płońska z organizacjami pozarządowymi oraz podmiotami, o których mowa w art. 3 ust. 3 ustawy z dnia 24 kwietnia 2003 r. </w:t>
      </w:r>
      <w:r w:rsidR="00C07DDA">
        <w:br/>
      </w:r>
      <w:r w:rsidR="00410E0A" w:rsidRPr="00A21022">
        <w:t xml:space="preserve">o działalności pożytku publicznego i o wolontariacie. </w:t>
      </w:r>
    </w:p>
    <w:p w14:paraId="3ADD014A" w14:textId="77777777" w:rsidR="00C3345F" w:rsidRPr="00A21022" w:rsidRDefault="00C3345F">
      <w:pPr>
        <w:pStyle w:val="Tekstpodstawowy"/>
        <w:rPr>
          <w:b/>
          <w:color w:val="FF0000"/>
          <w:sz w:val="24"/>
        </w:rPr>
      </w:pPr>
    </w:p>
    <w:p w14:paraId="4B8751B1" w14:textId="77777777" w:rsidR="008D5BEA" w:rsidRDefault="008D5BEA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2</w:t>
      </w:r>
    </w:p>
    <w:p w14:paraId="2155DD07" w14:textId="77777777" w:rsidR="006D096C" w:rsidRPr="00A21022" w:rsidRDefault="006D096C">
      <w:pPr>
        <w:pStyle w:val="Tekstpodstawowy"/>
        <w:rPr>
          <w:b/>
          <w:sz w:val="10"/>
        </w:rPr>
      </w:pPr>
    </w:p>
    <w:p w14:paraId="760D1454" w14:textId="77777777" w:rsidR="008D5BEA" w:rsidRPr="00A21022" w:rsidRDefault="008D5BEA">
      <w:pPr>
        <w:pStyle w:val="Tekstpodstawowy"/>
        <w:jc w:val="both"/>
        <w:rPr>
          <w:sz w:val="10"/>
        </w:rPr>
      </w:pPr>
    </w:p>
    <w:p w14:paraId="6ED1E2F5" w14:textId="77777777" w:rsidR="008D5BEA" w:rsidRPr="00A21022" w:rsidRDefault="008D5BEA" w:rsidP="000705D9">
      <w:pPr>
        <w:pStyle w:val="Tekstpodstawowy"/>
        <w:numPr>
          <w:ilvl w:val="0"/>
          <w:numId w:val="7"/>
        </w:numPr>
        <w:ind w:left="284" w:hanging="284"/>
        <w:jc w:val="both"/>
        <w:rPr>
          <w:sz w:val="22"/>
          <w:szCs w:val="24"/>
        </w:rPr>
      </w:pPr>
      <w:r w:rsidRPr="00A21022">
        <w:rPr>
          <w:sz w:val="24"/>
          <w:szCs w:val="24"/>
        </w:rPr>
        <w:t>Burmistrz Miasta Płońska powołuje Komisję Konkursową, w celu opiniowania of</w:t>
      </w:r>
      <w:r w:rsidR="000346EA">
        <w:rPr>
          <w:sz w:val="24"/>
          <w:szCs w:val="24"/>
        </w:rPr>
        <w:t xml:space="preserve">ert złożonych przez organizacje </w:t>
      </w:r>
      <w:r w:rsidRPr="00A21022">
        <w:rPr>
          <w:sz w:val="24"/>
          <w:szCs w:val="24"/>
        </w:rPr>
        <w:t>pozarządowe lub podmioty wymienione w art. 3</w:t>
      </w:r>
      <w:r w:rsidR="00C07DDA">
        <w:rPr>
          <w:sz w:val="24"/>
          <w:szCs w:val="24"/>
          <w:lang w:val="pl-PL"/>
        </w:rPr>
        <w:t xml:space="preserve"> </w:t>
      </w:r>
      <w:r w:rsidR="00082312">
        <w:rPr>
          <w:sz w:val="24"/>
          <w:szCs w:val="24"/>
        </w:rPr>
        <w:t>ust. 3, o których mowa w U</w:t>
      </w:r>
      <w:r w:rsidRPr="00A21022">
        <w:rPr>
          <w:sz w:val="24"/>
          <w:szCs w:val="24"/>
        </w:rPr>
        <w:t xml:space="preserve">stawie </w:t>
      </w:r>
      <w:r w:rsidR="00C07DDA">
        <w:rPr>
          <w:sz w:val="24"/>
          <w:szCs w:val="24"/>
        </w:rPr>
        <w:br/>
      </w:r>
      <w:r w:rsidRPr="00A21022">
        <w:rPr>
          <w:sz w:val="24"/>
          <w:szCs w:val="24"/>
        </w:rPr>
        <w:t>o działalności pożytku publicznego i o wolontariacie</w:t>
      </w:r>
      <w:r w:rsidR="00082312">
        <w:rPr>
          <w:sz w:val="24"/>
          <w:szCs w:val="24"/>
          <w:lang w:val="pl-PL"/>
        </w:rPr>
        <w:t xml:space="preserve"> (zwanej dalej „Ustawą”)</w:t>
      </w:r>
      <w:r w:rsidRPr="00A21022">
        <w:rPr>
          <w:sz w:val="24"/>
          <w:szCs w:val="24"/>
        </w:rPr>
        <w:t>, w ramach ogłoszonego otwartego konkursu ofert.</w:t>
      </w:r>
    </w:p>
    <w:p w14:paraId="04FCC85E" w14:textId="77777777" w:rsidR="008D5BEA" w:rsidRPr="00A21022" w:rsidRDefault="008D5BEA">
      <w:pPr>
        <w:pStyle w:val="Tekstpodstawowy"/>
        <w:jc w:val="both"/>
        <w:rPr>
          <w:color w:val="FF0000"/>
          <w:sz w:val="22"/>
          <w:szCs w:val="24"/>
        </w:rPr>
      </w:pPr>
    </w:p>
    <w:p w14:paraId="709F7F42" w14:textId="77777777" w:rsidR="008D5BEA" w:rsidRPr="00A21022" w:rsidRDefault="008D5BEA" w:rsidP="000705D9">
      <w:pPr>
        <w:numPr>
          <w:ilvl w:val="0"/>
          <w:numId w:val="7"/>
        </w:numPr>
        <w:ind w:left="284" w:hanging="284"/>
        <w:jc w:val="both"/>
      </w:pPr>
      <w:r w:rsidRPr="00A21022">
        <w:t>W skład komisji konkursowej wchodzą:</w:t>
      </w:r>
    </w:p>
    <w:p w14:paraId="31E20143" w14:textId="77777777" w:rsidR="008D5BEA" w:rsidRPr="00A21022" w:rsidRDefault="008D5BEA" w:rsidP="000705D9">
      <w:pPr>
        <w:numPr>
          <w:ilvl w:val="0"/>
          <w:numId w:val="24"/>
        </w:numPr>
        <w:tabs>
          <w:tab w:val="left" w:pos="567"/>
        </w:tabs>
        <w:jc w:val="both"/>
      </w:pPr>
      <w:r w:rsidRPr="00A21022">
        <w:t>przedstawiciele organu wykonawczego,</w:t>
      </w:r>
    </w:p>
    <w:p w14:paraId="46572B99" w14:textId="77777777" w:rsidR="008D5BEA" w:rsidRPr="00A21022" w:rsidRDefault="008D5BEA" w:rsidP="000705D9">
      <w:pPr>
        <w:numPr>
          <w:ilvl w:val="0"/>
          <w:numId w:val="24"/>
        </w:numPr>
        <w:tabs>
          <w:tab w:val="left" w:pos="567"/>
        </w:tabs>
        <w:jc w:val="both"/>
        <w:rPr>
          <w:sz w:val="22"/>
        </w:rPr>
      </w:pPr>
      <w:r w:rsidRPr="00A21022">
        <w:t>osoby wskazane przez organizacje pozarządowe lub podmioty wymienione w art. 3 ust. 3</w:t>
      </w:r>
      <w:r w:rsidR="007362BD">
        <w:t xml:space="preserve"> Ustawy</w:t>
      </w:r>
      <w:r w:rsidRPr="00A21022">
        <w:t xml:space="preserve">, </w:t>
      </w:r>
      <w:r w:rsidR="00C07DDA">
        <w:br/>
      </w:r>
      <w:r w:rsidRPr="00A21022">
        <w:t xml:space="preserve">z wyłączeniem osób wskazanych przez organizacje pozarządowe lub  podmioty wymienione </w:t>
      </w:r>
      <w:r w:rsidR="00C07DDA">
        <w:br/>
      </w:r>
      <w:r w:rsidRPr="00A21022">
        <w:t>w art. 3 ust. 3</w:t>
      </w:r>
      <w:r w:rsidR="007362BD">
        <w:t xml:space="preserve"> Ustawy</w:t>
      </w:r>
      <w:r w:rsidRPr="00A21022">
        <w:t>, biorące udział w konkursie.</w:t>
      </w:r>
    </w:p>
    <w:p w14:paraId="193078A2" w14:textId="77777777" w:rsidR="008D5BEA" w:rsidRPr="00A21022" w:rsidRDefault="008D5BEA">
      <w:pPr>
        <w:tabs>
          <w:tab w:val="left" w:pos="567"/>
        </w:tabs>
        <w:jc w:val="both"/>
        <w:rPr>
          <w:color w:val="FF0000"/>
          <w:sz w:val="22"/>
        </w:rPr>
      </w:pPr>
    </w:p>
    <w:p w14:paraId="73908F7A" w14:textId="77777777" w:rsidR="008D5BEA" w:rsidRPr="00A21022" w:rsidRDefault="008D5BEA" w:rsidP="000705D9">
      <w:pPr>
        <w:numPr>
          <w:ilvl w:val="0"/>
          <w:numId w:val="7"/>
        </w:numPr>
        <w:ind w:left="284" w:hanging="284"/>
        <w:jc w:val="both"/>
      </w:pPr>
      <w:r w:rsidRPr="00A21022">
        <w:t>Komisja konkursowa może działać bez udziału osób wskazanych przez organizacje pozarządowe lub podmioty wymienione w art. 3 ust. 3</w:t>
      </w:r>
      <w:r w:rsidR="00082312">
        <w:t xml:space="preserve"> Ustawy</w:t>
      </w:r>
      <w:r w:rsidRPr="00A21022">
        <w:t xml:space="preserve">, jeżeli: </w:t>
      </w:r>
    </w:p>
    <w:p w14:paraId="0BDD371B" w14:textId="77777777" w:rsidR="008D5BEA" w:rsidRPr="00A21022" w:rsidRDefault="008D5BEA" w:rsidP="000705D9">
      <w:pPr>
        <w:numPr>
          <w:ilvl w:val="0"/>
          <w:numId w:val="25"/>
        </w:numPr>
        <w:tabs>
          <w:tab w:val="left" w:pos="567"/>
        </w:tabs>
        <w:jc w:val="both"/>
      </w:pPr>
      <w:r w:rsidRPr="00A21022">
        <w:t>żadna organizacja nie wskaże osób do składu komisji konkursowej, lub</w:t>
      </w:r>
    </w:p>
    <w:p w14:paraId="4097BCFB" w14:textId="77777777" w:rsidR="008D5BEA" w:rsidRPr="00A21022" w:rsidRDefault="008D5BEA" w:rsidP="000705D9">
      <w:pPr>
        <w:numPr>
          <w:ilvl w:val="0"/>
          <w:numId w:val="25"/>
        </w:numPr>
        <w:tabs>
          <w:tab w:val="left" w:pos="567"/>
        </w:tabs>
        <w:jc w:val="both"/>
      </w:pPr>
      <w:r w:rsidRPr="00A21022">
        <w:t>wskazane osoby nie wezmą udziału w pracach komisji konkursowej, lub</w:t>
      </w:r>
    </w:p>
    <w:p w14:paraId="1839CF8A" w14:textId="77777777" w:rsidR="008D5BEA" w:rsidRPr="00A21022" w:rsidRDefault="008D5BEA" w:rsidP="000705D9">
      <w:pPr>
        <w:numPr>
          <w:ilvl w:val="0"/>
          <w:numId w:val="25"/>
        </w:numPr>
        <w:tabs>
          <w:tab w:val="left" w:pos="567"/>
        </w:tabs>
        <w:jc w:val="both"/>
        <w:rPr>
          <w:sz w:val="22"/>
        </w:rPr>
      </w:pPr>
      <w:r w:rsidRPr="00A21022">
        <w:t>wszystkie powołane w skład komisji konkursowej osoby podlegają wyłączen</w:t>
      </w:r>
      <w:r w:rsidR="00E039CD" w:rsidRPr="00A21022">
        <w:t xml:space="preserve">iu </w:t>
      </w:r>
      <w:r w:rsidR="00E039CD" w:rsidRPr="00A21022">
        <w:br/>
        <w:t>na podstawie art. 15 ust. 2</w:t>
      </w:r>
      <w:r w:rsidR="000346EA">
        <w:t xml:space="preserve">d lub art. 15 ust. 2f </w:t>
      </w:r>
      <w:r w:rsidR="007362BD">
        <w:t>U</w:t>
      </w:r>
      <w:r w:rsidRPr="00A21022">
        <w:t xml:space="preserve">stawy. </w:t>
      </w:r>
    </w:p>
    <w:p w14:paraId="7CDB9940" w14:textId="77777777" w:rsidR="008D5BEA" w:rsidRPr="00A21022" w:rsidRDefault="008D5BEA">
      <w:pPr>
        <w:ind w:left="284"/>
        <w:jc w:val="both"/>
        <w:rPr>
          <w:color w:val="FF0000"/>
          <w:sz w:val="22"/>
        </w:rPr>
      </w:pPr>
    </w:p>
    <w:p w14:paraId="0F932E54" w14:textId="77777777" w:rsidR="008D5BEA" w:rsidRPr="00A21022" w:rsidRDefault="008D5BEA" w:rsidP="000705D9">
      <w:pPr>
        <w:numPr>
          <w:ilvl w:val="0"/>
          <w:numId w:val="7"/>
        </w:numPr>
        <w:ind w:left="284" w:hanging="284"/>
        <w:jc w:val="both"/>
        <w:rPr>
          <w:sz w:val="22"/>
        </w:rPr>
      </w:pPr>
      <w:r w:rsidRPr="00A21022">
        <w:t>W pracach Komisji Konkursowej mogą uczestniczyć także, z głosem doradczym, osoby posiadające specjalistyczną wiedzę w dziedzinie obejmującej zakres zadań publicznych, których dotyczy konkurs.</w:t>
      </w:r>
    </w:p>
    <w:p w14:paraId="1C650C95" w14:textId="77777777" w:rsidR="008D5BEA" w:rsidRPr="00A21022" w:rsidRDefault="008D5BEA">
      <w:pPr>
        <w:ind w:left="284"/>
        <w:jc w:val="both"/>
        <w:rPr>
          <w:color w:val="FF0000"/>
          <w:sz w:val="14"/>
        </w:rPr>
      </w:pPr>
    </w:p>
    <w:p w14:paraId="6BA06F37" w14:textId="5771972F" w:rsidR="008D5BEA" w:rsidRPr="00A21022" w:rsidRDefault="008D5BEA" w:rsidP="000705D9">
      <w:pPr>
        <w:numPr>
          <w:ilvl w:val="0"/>
          <w:numId w:val="7"/>
        </w:numPr>
        <w:ind w:left="284" w:hanging="284"/>
        <w:jc w:val="both"/>
      </w:pPr>
      <w:r w:rsidRPr="00A21022">
        <w:t>Do członków komisji konkursowej, biorących udział w opiniowaniu ofert stosuje się przepisy us</w:t>
      </w:r>
      <w:r w:rsidR="00E039CD" w:rsidRPr="00A21022">
        <w:t xml:space="preserve">tawy </w:t>
      </w:r>
      <w:r w:rsidR="00C07DDA">
        <w:br/>
      </w:r>
      <w:r w:rsidR="00E039CD" w:rsidRPr="00A21022">
        <w:t xml:space="preserve">z dnia 14 czerwca 1960 r. </w:t>
      </w:r>
      <w:r w:rsidRPr="00A21022">
        <w:t>Kodeks postępowania administracyjnego (</w:t>
      </w:r>
      <w:r w:rsidR="00A21022" w:rsidRPr="00A21022">
        <w:t>Dz. U. z 202</w:t>
      </w:r>
      <w:r w:rsidR="009855D4">
        <w:t>3</w:t>
      </w:r>
      <w:r w:rsidR="00A87F99" w:rsidRPr="00A21022">
        <w:t xml:space="preserve"> </w:t>
      </w:r>
      <w:r w:rsidR="00D24E04" w:rsidRPr="00A21022">
        <w:t xml:space="preserve">r., poz. </w:t>
      </w:r>
      <w:r w:rsidR="009855D4">
        <w:t>775</w:t>
      </w:r>
      <w:r w:rsidR="00430A23" w:rsidRPr="00A21022">
        <w:t xml:space="preserve"> </w:t>
      </w:r>
      <w:r w:rsidR="00A36096" w:rsidRPr="00A21022">
        <w:t>z późn. zm.</w:t>
      </w:r>
      <w:r w:rsidRPr="00A21022">
        <w:t>) dotyczące wyłączenia z postępowania</w:t>
      </w:r>
      <w:r w:rsidR="00A36096" w:rsidRPr="00A21022">
        <w:t xml:space="preserve"> </w:t>
      </w:r>
      <w:r w:rsidRPr="00A21022">
        <w:t>konkursowego.</w:t>
      </w:r>
    </w:p>
    <w:p w14:paraId="04D78EF0" w14:textId="77777777" w:rsidR="008D5BEA" w:rsidRPr="00A21022" w:rsidRDefault="008D5BEA">
      <w:pPr>
        <w:ind w:left="284"/>
        <w:jc w:val="both"/>
      </w:pPr>
    </w:p>
    <w:p w14:paraId="5C934DB3" w14:textId="77777777" w:rsidR="008D5BEA" w:rsidRPr="00A21022" w:rsidRDefault="008D5BEA" w:rsidP="000705D9">
      <w:pPr>
        <w:numPr>
          <w:ilvl w:val="0"/>
          <w:numId w:val="7"/>
        </w:numPr>
        <w:ind w:left="284" w:hanging="284"/>
        <w:jc w:val="both"/>
      </w:pPr>
      <w:r w:rsidRPr="00A21022">
        <w:t>Udział w pracach Komisji Konkursowej jest nieodpłatny, za udział w posiedzeniu</w:t>
      </w:r>
      <w:r w:rsidR="008558E0" w:rsidRPr="00A21022">
        <w:t xml:space="preserve">                        </w:t>
      </w:r>
      <w:r w:rsidRPr="00A21022">
        <w:t xml:space="preserve">/posiedzeniach Komisji jej członkom nie przysługuje zwrot kosztów podróży. </w:t>
      </w:r>
    </w:p>
    <w:p w14:paraId="1A18B4EE" w14:textId="77777777" w:rsidR="00CD00F4" w:rsidRPr="00A21022" w:rsidRDefault="00CD00F4" w:rsidP="00CD00F4">
      <w:pPr>
        <w:ind w:left="284"/>
        <w:jc w:val="both"/>
      </w:pPr>
    </w:p>
    <w:p w14:paraId="0DC933FC" w14:textId="77777777" w:rsidR="000705D9" w:rsidRDefault="000705D9" w:rsidP="00441B6C">
      <w:pPr>
        <w:pStyle w:val="Tekstpodstawowy"/>
        <w:rPr>
          <w:b/>
          <w:sz w:val="24"/>
        </w:rPr>
      </w:pPr>
    </w:p>
    <w:p w14:paraId="40E1CD53" w14:textId="27915727" w:rsidR="008D5BEA" w:rsidRDefault="008D5BEA" w:rsidP="00441B6C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3</w:t>
      </w:r>
    </w:p>
    <w:p w14:paraId="318ED234" w14:textId="77777777" w:rsidR="00441B6C" w:rsidRPr="00A21022" w:rsidRDefault="00441B6C" w:rsidP="00441B6C">
      <w:pPr>
        <w:pStyle w:val="Tekstpodstawowy"/>
        <w:rPr>
          <w:sz w:val="10"/>
        </w:rPr>
      </w:pPr>
    </w:p>
    <w:p w14:paraId="4F22E1B1" w14:textId="77777777" w:rsidR="00A54B1F" w:rsidRPr="00A54B1F" w:rsidRDefault="006D5231" w:rsidP="000705D9">
      <w:pPr>
        <w:pStyle w:val="Tekstpodstawowy"/>
        <w:numPr>
          <w:ilvl w:val="0"/>
          <w:numId w:val="8"/>
        </w:numPr>
        <w:jc w:val="both"/>
        <w:rPr>
          <w:sz w:val="24"/>
          <w:szCs w:val="22"/>
        </w:rPr>
      </w:pPr>
      <w:r w:rsidRPr="00C07DDA">
        <w:rPr>
          <w:sz w:val="24"/>
        </w:rPr>
        <w:lastRenderedPageBreak/>
        <w:t xml:space="preserve">O </w:t>
      </w:r>
      <w:r w:rsidR="00F6462F" w:rsidRPr="00C07DDA">
        <w:rPr>
          <w:sz w:val="24"/>
        </w:rPr>
        <w:t>przyznanie</w:t>
      </w:r>
      <w:r w:rsidR="00501580" w:rsidRPr="00C07DDA">
        <w:rPr>
          <w:sz w:val="24"/>
          <w:lang w:val="pl-PL"/>
        </w:rPr>
        <w:t xml:space="preserve"> </w:t>
      </w:r>
      <w:r w:rsidR="00F6462F" w:rsidRPr="00C07DDA">
        <w:rPr>
          <w:sz w:val="24"/>
        </w:rPr>
        <w:t>dofinansowania w ramach</w:t>
      </w:r>
      <w:r w:rsidR="00501580" w:rsidRPr="00C07DDA">
        <w:rPr>
          <w:sz w:val="24"/>
          <w:lang w:val="pl-PL"/>
        </w:rPr>
        <w:t xml:space="preserve"> </w:t>
      </w:r>
      <w:r w:rsidR="00F6462F" w:rsidRPr="00C07DDA">
        <w:rPr>
          <w:sz w:val="24"/>
        </w:rPr>
        <w:t>otwartego konkursu ofert mogą ubiegać</w:t>
      </w:r>
      <w:r w:rsidR="00501580" w:rsidRPr="00C07DDA">
        <w:rPr>
          <w:sz w:val="24"/>
          <w:lang w:val="pl-PL"/>
        </w:rPr>
        <w:t xml:space="preserve"> </w:t>
      </w:r>
      <w:r w:rsidR="00F6462F" w:rsidRPr="00C07DDA">
        <w:rPr>
          <w:sz w:val="24"/>
        </w:rPr>
        <w:t xml:space="preserve">się organizacje </w:t>
      </w:r>
      <w:r w:rsidR="00A54B1F">
        <w:rPr>
          <w:sz w:val="24"/>
        </w:rPr>
        <w:br/>
      </w:r>
    </w:p>
    <w:p w14:paraId="0839241D" w14:textId="77777777" w:rsidR="008D5BEA" w:rsidRPr="00C07DDA" w:rsidRDefault="00F6462F" w:rsidP="00A54B1F">
      <w:pPr>
        <w:pStyle w:val="Tekstpodstawowy"/>
        <w:ind w:left="360"/>
        <w:jc w:val="both"/>
        <w:rPr>
          <w:sz w:val="24"/>
          <w:szCs w:val="22"/>
        </w:rPr>
      </w:pPr>
      <w:r w:rsidRPr="00C07DDA">
        <w:rPr>
          <w:sz w:val="24"/>
        </w:rPr>
        <w:t>pozarządowe</w:t>
      </w:r>
      <w:r w:rsidR="0020365E" w:rsidRPr="00C07DDA">
        <w:rPr>
          <w:sz w:val="24"/>
        </w:rPr>
        <w:t xml:space="preserve"> oraz inne podmioty, o których mowa w art. 3 ust. 3 </w:t>
      </w:r>
      <w:r w:rsidR="007362BD">
        <w:rPr>
          <w:sz w:val="24"/>
          <w:lang w:val="pl-PL"/>
        </w:rPr>
        <w:t>U</w:t>
      </w:r>
      <w:r w:rsidR="007362BD">
        <w:rPr>
          <w:sz w:val="24"/>
        </w:rPr>
        <w:t>stawy</w:t>
      </w:r>
      <w:r w:rsidR="0020365E" w:rsidRPr="00C07DDA">
        <w:rPr>
          <w:sz w:val="24"/>
          <w:szCs w:val="22"/>
        </w:rPr>
        <w:t xml:space="preserve">, które spełniają </w:t>
      </w:r>
      <w:r w:rsidR="008D5BEA" w:rsidRPr="00C07DDA">
        <w:rPr>
          <w:sz w:val="24"/>
        </w:rPr>
        <w:t>następujące warunki:</w:t>
      </w:r>
    </w:p>
    <w:p w14:paraId="132B13BA" w14:textId="77777777" w:rsidR="00764CF7" w:rsidRPr="00A21022" w:rsidRDefault="00764CF7" w:rsidP="000705D9">
      <w:pPr>
        <w:pStyle w:val="Tekstpodstawowy"/>
        <w:numPr>
          <w:ilvl w:val="0"/>
          <w:numId w:val="2"/>
        </w:numPr>
        <w:jc w:val="both"/>
        <w:rPr>
          <w:sz w:val="24"/>
        </w:rPr>
      </w:pPr>
      <w:r w:rsidRPr="00A21022">
        <w:rPr>
          <w:sz w:val="24"/>
        </w:rPr>
        <w:t>prowadzą działalność statutow</w:t>
      </w:r>
      <w:r w:rsidR="004F7D3D" w:rsidRPr="00A21022">
        <w:rPr>
          <w:sz w:val="24"/>
        </w:rPr>
        <w:t>ą w dziedzinie objętej konkurse</w:t>
      </w:r>
      <w:r w:rsidR="004F7D3D" w:rsidRPr="00A21022">
        <w:rPr>
          <w:sz w:val="24"/>
          <w:lang w:val="pl-PL"/>
        </w:rPr>
        <w:t>m</w:t>
      </w:r>
      <w:r w:rsidRPr="00A21022">
        <w:rPr>
          <w:sz w:val="24"/>
        </w:rPr>
        <w:t>,</w:t>
      </w:r>
    </w:p>
    <w:p w14:paraId="76A079F8" w14:textId="77777777" w:rsidR="008D5BEA" w:rsidRDefault="008D5BEA" w:rsidP="000705D9">
      <w:pPr>
        <w:pStyle w:val="Tekstpodstawowy"/>
        <w:numPr>
          <w:ilvl w:val="0"/>
          <w:numId w:val="2"/>
        </w:numPr>
        <w:jc w:val="both"/>
        <w:rPr>
          <w:sz w:val="24"/>
        </w:rPr>
      </w:pPr>
      <w:r w:rsidRPr="00A21022">
        <w:rPr>
          <w:sz w:val="24"/>
        </w:rPr>
        <w:t>zamierzają realizować zadan</w:t>
      </w:r>
      <w:r w:rsidR="00764CF7" w:rsidRPr="00A21022">
        <w:rPr>
          <w:sz w:val="24"/>
        </w:rPr>
        <w:t>ie na rzecz mieszkańców Płońska.</w:t>
      </w:r>
    </w:p>
    <w:p w14:paraId="0574102A" w14:textId="77777777" w:rsidR="00A54B1F" w:rsidRPr="00A21022" w:rsidRDefault="00A54B1F" w:rsidP="00A54B1F">
      <w:pPr>
        <w:pStyle w:val="Tekstpodstawowy"/>
        <w:ind w:left="720"/>
        <w:jc w:val="both"/>
        <w:rPr>
          <w:sz w:val="24"/>
        </w:rPr>
      </w:pPr>
    </w:p>
    <w:p w14:paraId="509CD27B" w14:textId="77777777" w:rsidR="003435FB" w:rsidRPr="00A21022" w:rsidRDefault="00764CF7" w:rsidP="000705D9">
      <w:pPr>
        <w:numPr>
          <w:ilvl w:val="0"/>
          <w:numId w:val="8"/>
        </w:numPr>
        <w:tabs>
          <w:tab w:val="clear" w:pos="360"/>
        </w:tabs>
        <w:jc w:val="both"/>
      </w:pPr>
      <w:r w:rsidRPr="00A21022">
        <w:t xml:space="preserve">Oferent składa ofertę na formularzu, który stanowi załącznik nr 1 </w:t>
      </w:r>
      <w:r w:rsidR="009C6175" w:rsidRPr="00A21022">
        <w:rPr>
          <w:rFonts w:cs="Arial"/>
        </w:rPr>
        <w:t xml:space="preserve">do </w:t>
      </w:r>
      <w:bookmarkStart w:id="1" w:name="_Hlk3455801"/>
      <w:r w:rsidR="009C6175" w:rsidRPr="00A21022">
        <w:t>Rozporządzenia Przewodniczącego Komitetu do spraw pożytku publicznego w sprawie wzorów ofert i ramowych wzorów umów dotyczących realizacji zadań publicznych oraz wzorów sprawozdań z wykonania tych zadań</w:t>
      </w:r>
      <w:r w:rsidR="00C07DDA">
        <w:br/>
      </w:r>
      <w:r w:rsidR="009C6175" w:rsidRPr="00A21022">
        <w:t>(Dz. U. z 2018 r. poz. 2057)</w:t>
      </w:r>
      <w:r w:rsidR="003435FB" w:rsidRPr="00A21022">
        <w:rPr>
          <w:bCs/>
        </w:rPr>
        <w:t xml:space="preserve">. </w:t>
      </w:r>
      <w:bookmarkEnd w:id="1"/>
    </w:p>
    <w:p w14:paraId="2B438D81" w14:textId="77777777" w:rsidR="008D5BEA" w:rsidRPr="00A21022" w:rsidRDefault="008D5BEA">
      <w:pPr>
        <w:ind w:left="360" w:firstLine="708"/>
        <w:jc w:val="both"/>
        <w:rPr>
          <w:color w:val="FF0000"/>
          <w:sz w:val="22"/>
        </w:rPr>
      </w:pPr>
    </w:p>
    <w:p w14:paraId="59985904" w14:textId="77777777" w:rsidR="00A803B4" w:rsidRDefault="008D5BEA" w:rsidP="000705D9">
      <w:pPr>
        <w:numPr>
          <w:ilvl w:val="0"/>
          <w:numId w:val="8"/>
        </w:numPr>
        <w:tabs>
          <w:tab w:val="clear" w:pos="360"/>
        </w:tabs>
        <w:ind w:left="426" w:hanging="426"/>
        <w:jc w:val="both"/>
      </w:pPr>
      <w:r w:rsidRPr="00A21022">
        <w:t>Ofertę określoną w ust. 2</w:t>
      </w:r>
      <w:r w:rsidR="00082312">
        <w:t xml:space="preserve"> Ustawy</w:t>
      </w:r>
      <w:r w:rsidRPr="00A21022">
        <w:t>, wraz z załącznikami ws</w:t>
      </w:r>
      <w:r w:rsidR="00B867E4" w:rsidRPr="00A21022">
        <w:t>kazanymi w ogłoszeniu o otwartym</w:t>
      </w:r>
      <w:r w:rsidRPr="00A21022">
        <w:t xml:space="preserve"> konkursie ofert, składa się </w:t>
      </w:r>
      <w:r w:rsidR="00402C29" w:rsidRPr="00A21022">
        <w:t>(w zamkniętych, nieprzezroczystych kopertach) osobiście lub za pośrednictwem poczty tradycyjnej w terminie podanym w ogłoszeniu (w godzina</w:t>
      </w:r>
      <w:r w:rsidR="004F7D3D" w:rsidRPr="00A21022">
        <w:t>ch pracy U</w:t>
      </w:r>
      <w:r w:rsidR="00402C29" w:rsidRPr="00A21022">
        <w:t xml:space="preserve">rzędu) </w:t>
      </w:r>
      <w:r w:rsidR="00DE5B56" w:rsidRPr="00A21022">
        <w:t xml:space="preserve">w </w:t>
      </w:r>
      <w:r w:rsidR="00D24E04" w:rsidRPr="00A21022">
        <w:t>Kancelarii</w:t>
      </w:r>
      <w:r w:rsidR="00DE5B56" w:rsidRPr="00A21022">
        <w:t xml:space="preserve"> Urzędu Miejskiego w Płońsku. </w:t>
      </w:r>
    </w:p>
    <w:p w14:paraId="449BCF69" w14:textId="77777777" w:rsidR="008D5BEA" w:rsidRPr="00A21022" w:rsidRDefault="008D5BEA" w:rsidP="00A803B4">
      <w:pPr>
        <w:ind w:left="426"/>
        <w:jc w:val="both"/>
      </w:pPr>
      <w:r w:rsidRPr="00A21022">
        <w:t>Złożenie oferty w zamkniętej</w:t>
      </w:r>
      <w:r w:rsidR="00DE5B56" w:rsidRPr="00A21022">
        <w:t>, nieprzezroczystej kopercie ma na celu zagwarantowanie zachowania poufności jej treści oraz zabezpieczyć</w:t>
      </w:r>
      <w:r w:rsidR="00704176" w:rsidRPr="00A21022">
        <w:t xml:space="preserve"> jej nienaruszalność do terminu otwarcia oferty.</w:t>
      </w:r>
    </w:p>
    <w:p w14:paraId="2870CAA2" w14:textId="77777777" w:rsidR="00A803B4" w:rsidRDefault="00A803B4" w:rsidP="00152281">
      <w:pPr>
        <w:tabs>
          <w:tab w:val="left" w:pos="4395"/>
        </w:tabs>
        <w:jc w:val="center"/>
        <w:rPr>
          <w:b/>
        </w:rPr>
      </w:pPr>
    </w:p>
    <w:p w14:paraId="655C55F6" w14:textId="77777777" w:rsidR="000705D9" w:rsidRDefault="000705D9" w:rsidP="00152281">
      <w:pPr>
        <w:tabs>
          <w:tab w:val="left" w:pos="4395"/>
        </w:tabs>
        <w:jc w:val="center"/>
        <w:rPr>
          <w:b/>
        </w:rPr>
      </w:pPr>
    </w:p>
    <w:p w14:paraId="0A1A7A61" w14:textId="7ADC0297" w:rsidR="008D5BEA" w:rsidRDefault="008D5BEA" w:rsidP="00152281">
      <w:pPr>
        <w:tabs>
          <w:tab w:val="left" w:pos="4395"/>
        </w:tabs>
        <w:jc w:val="center"/>
        <w:rPr>
          <w:b/>
        </w:rPr>
      </w:pPr>
      <w:r w:rsidRPr="00A21022">
        <w:rPr>
          <w:b/>
        </w:rPr>
        <w:t>§ 4</w:t>
      </w:r>
    </w:p>
    <w:p w14:paraId="34D58054" w14:textId="77777777" w:rsidR="006D096C" w:rsidRPr="00A21022" w:rsidRDefault="006D096C" w:rsidP="00152281">
      <w:pPr>
        <w:tabs>
          <w:tab w:val="left" w:pos="4395"/>
        </w:tabs>
        <w:jc w:val="center"/>
        <w:rPr>
          <w:b/>
        </w:rPr>
      </w:pPr>
    </w:p>
    <w:p w14:paraId="7DA8ECFB" w14:textId="77777777" w:rsidR="008D5BEA" w:rsidRPr="00A21022" w:rsidRDefault="008D5BEA">
      <w:pPr>
        <w:pStyle w:val="Tekstpodstawowy"/>
        <w:jc w:val="both"/>
        <w:rPr>
          <w:sz w:val="24"/>
        </w:rPr>
      </w:pPr>
      <w:r w:rsidRPr="00A21022">
        <w:rPr>
          <w:sz w:val="24"/>
        </w:rPr>
        <w:t>Postępowanie konkursowe obejmuje:</w:t>
      </w:r>
    </w:p>
    <w:p w14:paraId="54984A8D" w14:textId="77777777" w:rsidR="008D5BEA" w:rsidRPr="00A21022" w:rsidRDefault="00A36096" w:rsidP="000705D9">
      <w:pPr>
        <w:pStyle w:val="Tekstpodstawowy"/>
        <w:numPr>
          <w:ilvl w:val="0"/>
          <w:numId w:val="9"/>
        </w:numPr>
        <w:tabs>
          <w:tab w:val="left" w:pos="1025"/>
        </w:tabs>
        <w:ind w:left="0" w:firstLine="708"/>
        <w:jc w:val="both"/>
        <w:rPr>
          <w:sz w:val="24"/>
        </w:rPr>
      </w:pPr>
      <w:r w:rsidRPr="00A21022">
        <w:rPr>
          <w:sz w:val="24"/>
        </w:rPr>
        <w:t>a</w:t>
      </w:r>
      <w:r w:rsidR="008D5BEA" w:rsidRPr="00A21022">
        <w:rPr>
          <w:sz w:val="24"/>
        </w:rPr>
        <w:t xml:space="preserve">nalizę formalną ofert, </w:t>
      </w:r>
    </w:p>
    <w:p w14:paraId="7170D651" w14:textId="77777777" w:rsidR="008D5BEA" w:rsidRPr="00A21022" w:rsidRDefault="00A36096" w:rsidP="000705D9">
      <w:pPr>
        <w:pStyle w:val="Tekstpodstawowy"/>
        <w:numPr>
          <w:ilvl w:val="0"/>
          <w:numId w:val="9"/>
        </w:numPr>
        <w:tabs>
          <w:tab w:val="left" w:pos="1025"/>
        </w:tabs>
        <w:ind w:left="0" w:firstLine="708"/>
        <w:jc w:val="both"/>
        <w:rPr>
          <w:sz w:val="24"/>
        </w:rPr>
      </w:pPr>
      <w:r w:rsidRPr="00A21022">
        <w:rPr>
          <w:sz w:val="24"/>
        </w:rPr>
        <w:t>o</w:t>
      </w:r>
      <w:r w:rsidR="008D5BEA" w:rsidRPr="00A21022">
        <w:rPr>
          <w:sz w:val="24"/>
        </w:rPr>
        <w:t>cenę merytoryczną złożonych ofert,</w:t>
      </w:r>
    </w:p>
    <w:p w14:paraId="10DACC20" w14:textId="77777777" w:rsidR="008D5BEA" w:rsidRPr="00A21022" w:rsidRDefault="00A36096" w:rsidP="000705D9">
      <w:pPr>
        <w:pStyle w:val="Tekstpodstawowy"/>
        <w:numPr>
          <w:ilvl w:val="0"/>
          <w:numId w:val="9"/>
        </w:numPr>
        <w:tabs>
          <w:tab w:val="left" w:pos="1025"/>
        </w:tabs>
        <w:ind w:left="0" w:firstLine="708"/>
        <w:jc w:val="both"/>
        <w:rPr>
          <w:sz w:val="24"/>
        </w:rPr>
      </w:pPr>
      <w:r w:rsidRPr="00A21022">
        <w:rPr>
          <w:sz w:val="24"/>
        </w:rPr>
        <w:t>u</w:t>
      </w:r>
      <w:r w:rsidR="008D5BEA" w:rsidRPr="00A21022">
        <w:rPr>
          <w:sz w:val="24"/>
        </w:rPr>
        <w:t>stalenie wyników konkursu.</w:t>
      </w:r>
    </w:p>
    <w:p w14:paraId="0B11DDF6" w14:textId="77777777" w:rsidR="000705D9" w:rsidRDefault="000705D9">
      <w:pPr>
        <w:pStyle w:val="Tekstpodstawowy"/>
        <w:rPr>
          <w:b/>
          <w:sz w:val="24"/>
        </w:rPr>
      </w:pPr>
    </w:p>
    <w:p w14:paraId="34D5B447" w14:textId="225AA8FE" w:rsidR="008D5BEA" w:rsidRDefault="008D5BEA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5</w:t>
      </w:r>
    </w:p>
    <w:p w14:paraId="0571DAAB" w14:textId="77777777" w:rsidR="006D096C" w:rsidRPr="00A21022" w:rsidRDefault="006D096C">
      <w:pPr>
        <w:pStyle w:val="Tekstpodstawowy"/>
        <w:rPr>
          <w:b/>
          <w:sz w:val="24"/>
        </w:rPr>
      </w:pPr>
    </w:p>
    <w:p w14:paraId="7BDE818C" w14:textId="77777777" w:rsidR="008D5BEA" w:rsidRPr="00A21022" w:rsidRDefault="008D5BEA" w:rsidP="000705D9">
      <w:pPr>
        <w:pStyle w:val="Tekstpodstawowy"/>
        <w:numPr>
          <w:ilvl w:val="0"/>
          <w:numId w:val="3"/>
        </w:numPr>
        <w:jc w:val="both"/>
        <w:rPr>
          <w:sz w:val="16"/>
          <w:szCs w:val="16"/>
        </w:rPr>
      </w:pPr>
      <w:r w:rsidRPr="00A21022">
        <w:rPr>
          <w:sz w:val="24"/>
        </w:rPr>
        <w:t>Pracą Komisji kieruje Przewodniczący.</w:t>
      </w:r>
    </w:p>
    <w:p w14:paraId="221CD73D" w14:textId="77777777" w:rsidR="008D5BEA" w:rsidRPr="00A21022" w:rsidRDefault="008D5BEA">
      <w:pPr>
        <w:pStyle w:val="Tekstpodstawowy"/>
        <w:ind w:left="360"/>
        <w:jc w:val="both"/>
        <w:rPr>
          <w:sz w:val="16"/>
          <w:szCs w:val="16"/>
        </w:rPr>
      </w:pPr>
    </w:p>
    <w:p w14:paraId="477A10E8" w14:textId="77777777" w:rsidR="008D5BEA" w:rsidRPr="00A21022" w:rsidRDefault="008D5BEA" w:rsidP="000705D9">
      <w:pPr>
        <w:pStyle w:val="Tekstpodstawowy"/>
        <w:numPr>
          <w:ilvl w:val="0"/>
          <w:numId w:val="3"/>
        </w:numPr>
        <w:jc w:val="both"/>
        <w:rPr>
          <w:sz w:val="16"/>
          <w:szCs w:val="16"/>
        </w:rPr>
      </w:pPr>
      <w:r w:rsidRPr="00A21022">
        <w:rPr>
          <w:sz w:val="24"/>
        </w:rPr>
        <w:t xml:space="preserve">Komisja pracuje na posiedzeniu/posiedzeniach zamkniętych, bez udziału oferentów, które zwołuje </w:t>
      </w:r>
      <w:r w:rsidR="00C07DDA">
        <w:rPr>
          <w:sz w:val="24"/>
        </w:rPr>
        <w:br/>
      </w:r>
      <w:r w:rsidRPr="00A21022">
        <w:rPr>
          <w:sz w:val="24"/>
        </w:rPr>
        <w:t>i prowadzi Przewodniczący Komisji.</w:t>
      </w:r>
    </w:p>
    <w:p w14:paraId="30E774A4" w14:textId="77777777" w:rsidR="008D5BEA" w:rsidRPr="00A21022" w:rsidRDefault="008D5BEA">
      <w:pPr>
        <w:pStyle w:val="Tekstpodstawowy"/>
        <w:jc w:val="both"/>
        <w:rPr>
          <w:sz w:val="16"/>
          <w:szCs w:val="16"/>
        </w:rPr>
      </w:pPr>
    </w:p>
    <w:p w14:paraId="3A7281AF" w14:textId="77777777" w:rsidR="008D5BEA" w:rsidRPr="00A21022" w:rsidRDefault="008D5BEA" w:rsidP="000705D9">
      <w:pPr>
        <w:numPr>
          <w:ilvl w:val="0"/>
          <w:numId w:val="3"/>
        </w:numPr>
        <w:tabs>
          <w:tab w:val="left" w:pos="1260"/>
        </w:tabs>
        <w:jc w:val="both"/>
        <w:rPr>
          <w:sz w:val="16"/>
          <w:szCs w:val="16"/>
        </w:rPr>
      </w:pPr>
      <w:r w:rsidRPr="00A21022">
        <w:t xml:space="preserve">Posiedzenia Komisji zwołuje i prowadzi Przewodniczący, a w przypadku jego nieobecności, </w:t>
      </w:r>
      <w:r w:rsidR="004F7D3D" w:rsidRPr="00A21022">
        <w:t>Zastępca Przewodniczącego</w:t>
      </w:r>
      <w:r w:rsidRPr="00A21022">
        <w:t xml:space="preserve"> Komisji. </w:t>
      </w:r>
    </w:p>
    <w:p w14:paraId="55E5E2B3" w14:textId="77777777" w:rsidR="008D5BEA" w:rsidRPr="00A21022" w:rsidRDefault="008D5BEA">
      <w:pPr>
        <w:jc w:val="both"/>
        <w:rPr>
          <w:sz w:val="16"/>
          <w:szCs w:val="16"/>
        </w:rPr>
      </w:pPr>
    </w:p>
    <w:p w14:paraId="6F36DBD8" w14:textId="77777777" w:rsidR="008D5BEA" w:rsidRPr="00A21022" w:rsidRDefault="008D5BEA" w:rsidP="000705D9">
      <w:pPr>
        <w:pStyle w:val="Tekstpodstawowy"/>
        <w:numPr>
          <w:ilvl w:val="0"/>
          <w:numId w:val="3"/>
        </w:numPr>
        <w:jc w:val="both"/>
        <w:rPr>
          <w:sz w:val="16"/>
          <w:szCs w:val="16"/>
        </w:rPr>
      </w:pPr>
      <w:r w:rsidRPr="00A21022">
        <w:rPr>
          <w:sz w:val="24"/>
        </w:rPr>
        <w:t xml:space="preserve">Dla prawomocności posiedzenia/posiedzeń niezbędna jest </w:t>
      </w:r>
      <w:r w:rsidR="00D24E04" w:rsidRPr="00A21022">
        <w:rPr>
          <w:sz w:val="24"/>
        </w:rPr>
        <w:t>obecność, co</w:t>
      </w:r>
      <w:r w:rsidR="000346EA">
        <w:rPr>
          <w:sz w:val="24"/>
        </w:rPr>
        <w:t xml:space="preserve"> najmniej 2/3 składu Komisji.</w:t>
      </w:r>
    </w:p>
    <w:p w14:paraId="269CE01C" w14:textId="77777777" w:rsidR="008D5BEA" w:rsidRPr="00A21022" w:rsidRDefault="008D5BEA">
      <w:pPr>
        <w:pStyle w:val="Tekstpodstawowy"/>
        <w:jc w:val="both"/>
        <w:rPr>
          <w:sz w:val="16"/>
          <w:szCs w:val="16"/>
        </w:rPr>
      </w:pPr>
    </w:p>
    <w:p w14:paraId="6B4E68B6" w14:textId="77777777" w:rsidR="008D5BEA" w:rsidRPr="00A21022" w:rsidRDefault="009C5603" w:rsidP="000705D9">
      <w:pPr>
        <w:pStyle w:val="Tekstpodstawowy"/>
        <w:numPr>
          <w:ilvl w:val="0"/>
          <w:numId w:val="3"/>
        </w:numPr>
        <w:jc w:val="both"/>
        <w:rPr>
          <w:sz w:val="16"/>
          <w:szCs w:val="16"/>
        </w:rPr>
      </w:pPr>
      <w:r w:rsidRPr="00A21022">
        <w:rPr>
          <w:sz w:val="24"/>
          <w:lang w:val="pl-PL"/>
        </w:rPr>
        <w:t>Prace Komisji kończą się protokołem, który podpisują wszyscy członkowie Komisji.</w:t>
      </w:r>
    </w:p>
    <w:p w14:paraId="3A140674" w14:textId="77777777" w:rsidR="008D5BEA" w:rsidRPr="00A21022" w:rsidRDefault="008D5BEA">
      <w:pPr>
        <w:pStyle w:val="Tekstpodstawowy"/>
        <w:jc w:val="both"/>
        <w:rPr>
          <w:sz w:val="24"/>
          <w:szCs w:val="16"/>
          <w:lang w:val="pl-PL"/>
        </w:rPr>
      </w:pPr>
    </w:p>
    <w:p w14:paraId="1B50CA0F" w14:textId="77777777" w:rsidR="000705D9" w:rsidRDefault="000705D9" w:rsidP="00A54B1F">
      <w:pPr>
        <w:pStyle w:val="Tekstpodstawowy"/>
        <w:spacing w:line="360" w:lineRule="auto"/>
        <w:rPr>
          <w:b/>
          <w:sz w:val="24"/>
        </w:rPr>
      </w:pPr>
    </w:p>
    <w:p w14:paraId="2D485F31" w14:textId="477CD6FF" w:rsidR="008D5BEA" w:rsidRDefault="008D5BEA" w:rsidP="00A54B1F">
      <w:pPr>
        <w:pStyle w:val="Tekstpodstawowy"/>
        <w:spacing w:line="360" w:lineRule="auto"/>
        <w:rPr>
          <w:b/>
          <w:sz w:val="24"/>
        </w:rPr>
      </w:pPr>
      <w:r w:rsidRPr="00A21022">
        <w:rPr>
          <w:b/>
          <w:sz w:val="24"/>
        </w:rPr>
        <w:t>§ 6</w:t>
      </w:r>
    </w:p>
    <w:p w14:paraId="4C78A67A" w14:textId="77777777" w:rsidR="008D5BEA" w:rsidRPr="00A21022" w:rsidRDefault="008D5BEA" w:rsidP="000705D9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A21022">
        <w:t xml:space="preserve">Przewodniczący i członkowie Komisji, po zapoznaniu się z wykazem złożonych ofert, wypełniają oświadczenie o bezstronności przy opiniowaniu ofert w stosunku do oferentów biorących udział </w:t>
      </w:r>
      <w:r w:rsidR="00C07DDA">
        <w:br/>
      </w:r>
      <w:r w:rsidRPr="00A21022">
        <w:t>w konkursie, stanowiące załącznik nr 1 do niniejszego regulaminu</w:t>
      </w:r>
      <w:r w:rsidR="000346EA">
        <w:t>.</w:t>
      </w:r>
    </w:p>
    <w:p w14:paraId="4B9781B1" w14:textId="77777777" w:rsidR="008D5BEA" w:rsidRPr="00A21022" w:rsidRDefault="008D5BEA">
      <w:pPr>
        <w:spacing w:line="360" w:lineRule="auto"/>
        <w:ind w:left="426"/>
        <w:jc w:val="both"/>
        <w:rPr>
          <w:sz w:val="20"/>
          <w:szCs w:val="20"/>
        </w:rPr>
      </w:pPr>
    </w:p>
    <w:p w14:paraId="0E57484F" w14:textId="77777777" w:rsidR="008D5BEA" w:rsidRPr="00A21022" w:rsidRDefault="008D5BEA" w:rsidP="000705D9">
      <w:pPr>
        <w:numPr>
          <w:ilvl w:val="0"/>
          <w:numId w:val="4"/>
        </w:numPr>
        <w:ind w:left="426" w:hanging="426"/>
        <w:jc w:val="both"/>
      </w:pPr>
      <w:r w:rsidRPr="00A21022">
        <w:rPr>
          <w:szCs w:val="20"/>
        </w:rPr>
        <w:t xml:space="preserve">W pierwszej kolejności Komisja Konkursowa sprawdza, czy oferty zostały złożone </w:t>
      </w:r>
      <w:r w:rsidRPr="00A21022">
        <w:rPr>
          <w:szCs w:val="20"/>
        </w:rPr>
        <w:br/>
        <w:t xml:space="preserve">w terminie określonym w ogłoszeniu konkursowym oraz w godzinach pracy Urzędu. </w:t>
      </w:r>
    </w:p>
    <w:p w14:paraId="457DAC7B" w14:textId="77777777" w:rsidR="008D5BEA" w:rsidRPr="00A21022" w:rsidRDefault="008D5BEA">
      <w:pPr>
        <w:jc w:val="both"/>
      </w:pPr>
    </w:p>
    <w:p w14:paraId="014EC3DA" w14:textId="77777777" w:rsidR="008D5BEA" w:rsidRPr="00A54B1F" w:rsidRDefault="008D5BEA" w:rsidP="000705D9">
      <w:pPr>
        <w:numPr>
          <w:ilvl w:val="0"/>
          <w:numId w:val="4"/>
        </w:numPr>
        <w:ind w:left="425" w:hanging="425"/>
        <w:jc w:val="both"/>
        <w:rPr>
          <w:sz w:val="18"/>
          <w:szCs w:val="18"/>
        </w:rPr>
      </w:pPr>
      <w:r w:rsidRPr="00A21022">
        <w:lastRenderedPageBreak/>
        <w:t>Oferty, które zostały złożone po terminie okreś</w:t>
      </w:r>
      <w:r w:rsidR="00C07DDA">
        <w:t xml:space="preserve">lonym w ogłoszeniu konkursowym, </w:t>
      </w:r>
      <w:r w:rsidRPr="00A21022">
        <w:t>nie będą rozpatrywane (decyduje data wpływu do Urzędu Miasta, również w przypadku przesyłek pocztowych).</w:t>
      </w:r>
    </w:p>
    <w:p w14:paraId="45BC3B84" w14:textId="77777777" w:rsidR="00A54B1F" w:rsidRDefault="00A54B1F" w:rsidP="00A54B1F">
      <w:pPr>
        <w:pStyle w:val="Akapitzlist"/>
        <w:spacing w:after="0"/>
        <w:rPr>
          <w:sz w:val="18"/>
          <w:szCs w:val="18"/>
        </w:rPr>
      </w:pPr>
    </w:p>
    <w:p w14:paraId="61440F11" w14:textId="77777777" w:rsidR="008D5BEA" w:rsidRPr="00A21022" w:rsidRDefault="008D5BEA" w:rsidP="000705D9">
      <w:pPr>
        <w:numPr>
          <w:ilvl w:val="0"/>
          <w:numId w:val="4"/>
        </w:numPr>
        <w:spacing w:line="360" w:lineRule="auto"/>
        <w:ind w:left="425" w:hanging="425"/>
        <w:jc w:val="both"/>
      </w:pPr>
      <w:r w:rsidRPr="00A21022">
        <w:rPr>
          <w:szCs w:val="20"/>
        </w:rPr>
        <w:t xml:space="preserve">Komisja Konkursowa rozpatruje oferty oddzielnie dla każdego zadania konkursowego. </w:t>
      </w:r>
    </w:p>
    <w:p w14:paraId="0B02FBDC" w14:textId="77777777" w:rsidR="008D5BEA" w:rsidRPr="00A54B1F" w:rsidRDefault="008D5BEA" w:rsidP="000705D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21022">
        <w:t xml:space="preserve">Oferty </w:t>
      </w:r>
      <w:r w:rsidR="00D24E04" w:rsidRPr="00A21022">
        <w:t>złożone w</w:t>
      </w:r>
      <w:r w:rsidRPr="00A21022">
        <w:t xml:space="preserve"> terminie podlegają</w:t>
      </w:r>
      <w:r w:rsidR="00DE24D4">
        <w:t xml:space="preserve"> </w:t>
      </w:r>
      <w:r w:rsidRPr="00A21022">
        <w:t xml:space="preserve">ocenie formalnej, przez co rozumie się weryfikację </w:t>
      </w:r>
      <w:r w:rsidR="006D096C">
        <w:br/>
      </w:r>
      <w:r w:rsidRPr="00A21022">
        <w:t>kompletności oferty z punktu widzenia wymogów wynikających z</w:t>
      </w:r>
      <w:r w:rsidR="007362BD">
        <w:t xml:space="preserve"> Ustawy</w:t>
      </w:r>
      <w:r w:rsidR="00A36096" w:rsidRPr="00A21022">
        <w:t>,</w:t>
      </w:r>
      <w:r w:rsidRPr="00A21022">
        <w:t xml:space="preserve"> wymogów </w:t>
      </w:r>
      <w:r w:rsidR="008915B1" w:rsidRPr="00A21022">
        <w:t xml:space="preserve">Rozporządzenia Przewodniczącego Komitetu do spraw pożytku publicznego w sprawie wzorów ofert i ramowych wzorów umów dotyczących realizacji zadań publicznych oraz wzorów sprawozdań z wykonania tych zadań </w:t>
      </w:r>
      <w:r w:rsidRPr="00A21022">
        <w:t>oraz zawartych w ogłoszeniu o otwartym konkursie ofert.</w:t>
      </w:r>
    </w:p>
    <w:p w14:paraId="0C84E3FE" w14:textId="77777777" w:rsidR="00A54B1F" w:rsidRPr="00A21022" w:rsidRDefault="00A54B1F" w:rsidP="00A54B1F">
      <w:pPr>
        <w:ind w:left="426"/>
        <w:jc w:val="both"/>
        <w:rPr>
          <w:sz w:val="16"/>
          <w:szCs w:val="16"/>
        </w:rPr>
      </w:pPr>
    </w:p>
    <w:p w14:paraId="612B3C2C" w14:textId="77777777" w:rsidR="008D5BEA" w:rsidRPr="00A21022" w:rsidRDefault="008D5BEA">
      <w:pPr>
        <w:jc w:val="both"/>
        <w:rPr>
          <w:sz w:val="16"/>
          <w:szCs w:val="16"/>
        </w:rPr>
      </w:pPr>
    </w:p>
    <w:p w14:paraId="52B046F7" w14:textId="77777777" w:rsidR="00023399" w:rsidRPr="00A21022" w:rsidRDefault="00023399" w:rsidP="000705D9">
      <w:pPr>
        <w:numPr>
          <w:ilvl w:val="0"/>
          <w:numId w:val="4"/>
        </w:numPr>
        <w:ind w:left="426" w:hanging="426"/>
        <w:jc w:val="both"/>
        <w:rPr>
          <w:sz w:val="12"/>
          <w:szCs w:val="12"/>
        </w:rPr>
      </w:pPr>
      <w:r w:rsidRPr="00A21022">
        <w:t xml:space="preserve">Dopuszcza się możliwość uzupełnienia ofert w oparciu o następujące zasady: </w:t>
      </w:r>
    </w:p>
    <w:p w14:paraId="4F9F498C" w14:textId="77777777" w:rsidR="00023399" w:rsidRPr="00A21022" w:rsidRDefault="00A36096" w:rsidP="000705D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32"/>
          <w:u w:val="single"/>
        </w:rPr>
      </w:pPr>
      <w:r w:rsidRPr="00A21022">
        <w:rPr>
          <w:szCs w:val="23"/>
        </w:rPr>
        <w:t>o</w:t>
      </w:r>
      <w:r w:rsidR="00023399" w:rsidRPr="00A21022">
        <w:rPr>
          <w:szCs w:val="23"/>
        </w:rPr>
        <w:t>ferty złożone w terminie podlegają procedurze</w:t>
      </w:r>
      <w:r w:rsidR="008558E0" w:rsidRPr="00A21022">
        <w:rPr>
          <w:szCs w:val="23"/>
        </w:rPr>
        <w:t xml:space="preserve"> uzupełniania braków formalnych,</w:t>
      </w:r>
    </w:p>
    <w:p w14:paraId="2CD55534" w14:textId="77777777" w:rsidR="00023399" w:rsidRPr="00A21022" w:rsidRDefault="00A36096" w:rsidP="000705D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425"/>
        <w:jc w:val="both"/>
        <w:rPr>
          <w:u w:val="single"/>
        </w:rPr>
      </w:pPr>
      <w:r w:rsidRPr="00A21022">
        <w:rPr>
          <w:rFonts w:cs="Arial"/>
        </w:rPr>
        <w:t>w</w:t>
      </w:r>
      <w:r w:rsidR="00023399" w:rsidRPr="00A21022">
        <w:rPr>
          <w:rFonts w:cs="Arial"/>
        </w:rPr>
        <w:t>ezwanie</w:t>
      </w:r>
      <w:r w:rsidR="00DE24D4">
        <w:rPr>
          <w:rFonts w:cs="Arial"/>
        </w:rPr>
        <w:t xml:space="preserve"> </w:t>
      </w:r>
      <w:r w:rsidR="00023399" w:rsidRPr="00A21022">
        <w:rPr>
          <w:rFonts w:cs="Arial"/>
        </w:rPr>
        <w:t>Oferenta do uzupełnienia ofert będzie przekazane na piśmie</w:t>
      </w:r>
      <w:r w:rsidR="00DE24D4">
        <w:rPr>
          <w:rFonts w:cs="Arial"/>
        </w:rPr>
        <w:t xml:space="preserve"> </w:t>
      </w:r>
      <w:r w:rsidR="00023399" w:rsidRPr="00A21022">
        <w:rPr>
          <w:rFonts w:cs="Arial"/>
        </w:rPr>
        <w:t>za potwierdzeniem odbioru (dopuszcza się przekazanie wezwania w formie faksu lub poczty elektronicznej e-mail, za</w:t>
      </w:r>
      <w:r w:rsidR="00DE24D4">
        <w:rPr>
          <w:rFonts w:cs="Arial"/>
        </w:rPr>
        <w:t xml:space="preserve"> </w:t>
      </w:r>
      <w:r w:rsidR="00023399" w:rsidRPr="00A21022">
        <w:rPr>
          <w:rFonts w:cs="Arial"/>
        </w:rPr>
        <w:t>p</w:t>
      </w:r>
      <w:r w:rsidR="008558E0" w:rsidRPr="00A21022">
        <w:rPr>
          <w:rFonts w:cs="Arial"/>
        </w:rPr>
        <w:t>otwierdzeniem odbioru wezwania),</w:t>
      </w:r>
    </w:p>
    <w:p w14:paraId="0F328176" w14:textId="77777777" w:rsidR="00023399" w:rsidRPr="00A21022" w:rsidRDefault="00A36096" w:rsidP="000705D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425"/>
        <w:jc w:val="both"/>
      </w:pPr>
      <w:r w:rsidRPr="00A21022">
        <w:t>u</w:t>
      </w:r>
      <w:r w:rsidR="00023399" w:rsidRPr="00A21022">
        <w:t>zupełnienia braków formalnych będzie można dokonać w terminie nie dłuższym niż 3 d</w:t>
      </w:r>
      <w:r w:rsidR="008558E0" w:rsidRPr="00A21022">
        <w:t>ni od dnia otrzymania wezwania,</w:t>
      </w:r>
    </w:p>
    <w:p w14:paraId="1F9D4FFB" w14:textId="77777777" w:rsidR="00023399" w:rsidRPr="00A21022" w:rsidRDefault="00A36096" w:rsidP="000705D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425"/>
        <w:jc w:val="both"/>
        <w:rPr>
          <w:u w:val="single"/>
        </w:rPr>
      </w:pPr>
      <w:r w:rsidRPr="00A21022">
        <w:rPr>
          <w:szCs w:val="33"/>
          <w:lang w:eastAsia="pl-PL"/>
        </w:rPr>
        <w:t>o</w:t>
      </w:r>
      <w:r w:rsidR="00023399" w:rsidRPr="00A21022">
        <w:rPr>
          <w:szCs w:val="33"/>
          <w:lang w:eastAsia="pl-PL"/>
        </w:rPr>
        <w:t xml:space="preserve">ferty zawierające braki formalne nieuzupełnione w wyznaczonym przez Komisję terminie zostaną odrzucone z przyczyn formalnych. </w:t>
      </w:r>
    </w:p>
    <w:p w14:paraId="711207ED" w14:textId="77777777" w:rsidR="00023399" w:rsidRPr="00A21022" w:rsidRDefault="00023399" w:rsidP="00023399">
      <w:pPr>
        <w:autoSpaceDE w:val="0"/>
        <w:autoSpaceDN w:val="0"/>
        <w:adjustRightInd w:val="0"/>
        <w:ind w:left="709"/>
        <w:rPr>
          <w:sz w:val="14"/>
          <w:u w:val="single"/>
        </w:rPr>
      </w:pPr>
    </w:p>
    <w:p w14:paraId="5BC714B2" w14:textId="77777777" w:rsidR="00023399" w:rsidRPr="00A21022" w:rsidRDefault="00023399" w:rsidP="00023399">
      <w:pPr>
        <w:ind w:left="540"/>
        <w:jc w:val="both"/>
        <w:rPr>
          <w:rFonts w:cs="Arial"/>
          <w:color w:val="FF0000"/>
          <w:sz w:val="10"/>
        </w:rPr>
      </w:pPr>
    </w:p>
    <w:p w14:paraId="7F71C568" w14:textId="77777777" w:rsidR="00023399" w:rsidRPr="00A21022" w:rsidRDefault="00023399" w:rsidP="000705D9">
      <w:pPr>
        <w:numPr>
          <w:ilvl w:val="0"/>
          <w:numId w:val="13"/>
        </w:numPr>
        <w:suppressAutoHyphens w:val="0"/>
        <w:ind w:left="284" w:hanging="284"/>
        <w:jc w:val="both"/>
        <w:rPr>
          <w:rFonts w:cs="Arial"/>
          <w:sz w:val="32"/>
        </w:rPr>
      </w:pPr>
      <w:r w:rsidRPr="00A21022">
        <w:rPr>
          <w:rFonts w:cs="Arial"/>
        </w:rPr>
        <w:t>Uzupełnieniu podlegają oferty zawierające braki formalne:</w:t>
      </w:r>
    </w:p>
    <w:p w14:paraId="4AAF1154" w14:textId="77777777" w:rsidR="00023399" w:rsidRPr="00A21022" w:rsidRDefault="00023399" w:rsidP="00023399">
      <w:pPr>
        <w:ind w:left="540"/>
        <w:jc w:val="both"/>
        <w:rPr>
          <w:rFonts w:cs="Arial"/>
          <w:sz w:val="2"/>
        </w:rPr>
      </w:pPr>
    </w:p>
    <w:p w14:paraId="3938A8BF" w14:textId="77777777" w:rsidR="00023399" w:rsidRPr="00A21022" w:rsidRDefault="00023399" w:rsidP="00023399">
      <w:pPr>
        <w:ind w:left="540"/>
        <w:jc w:val="both"/>
        <w:rPr>
          <w:rFonts w:cs="Arial"/>
          <w:sz w:val="2"/>
        </w:rPr>
      </w:pPr>
    </w:p>
    <w:p w14:paraId="4DAE6A13" w14:textId="77777777" w:rsidR="00023399" w:rsidRPr="00A21022" w:rsidRDefault="00023399" w:rsidP="000705D9">
      <w:pPr>
        <w:numPr>
          <w:ilvl w:val="0"/>
          <w:numId w:val="12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>niekompletne pod względem wymaganych załączników,</w:t>
      </w:r>
    </w:p>
    <w:p w14:paraId="372827B4" w14:textId="77777777" w:rsidR="00023399" w:rsidRPr="00A21022" w:rsidRDefault="00023399" w:rsidP="000705D9">
      <w:pPr>
        <w:numPr>
          <w:ilvl w:val="0"/>
          <w:numId w:val="12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 xml:space="preserve">bez kompletu wymaganych podpisów, pieczęci, </w:t>
      </w:r>
    </w:p>
    <w:p w14:paraId="1A880533" w14:textId="77777777" w:rsidR="00023399" w:rsidRPr="00A21022" w:rsidRDefault="00023399" w:rsidP="000705D9">
      <w:pPr>
        <w:numPr>
          <w:ilvl w:val="0"/>
          <w:numId w:val="12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 xml:space="preserve">potwierdzenia za zgodność z oryginałem kopii załączonych dokumentów, </w:t>
      </w:r>
    </w:p>
    <w:p w14:paraId="6F3C4313" w14:textId="77777777" w:rsidR="00023399" w:rsidRPr="00A21022" w:rsidRDefault="00023399" w:rsidP="000705D9">
      <w:pPr>
        <w:numPr>
          <w:ilvl w:val="0"/>
          <w:numId w:val="12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>bez wymaganych oświadczeń wskazanych w ofercie,</w:t>
      </w:r>
    </w:p>
    <w:p w14:paraId="75E63007" w14:textId="77777777" w:rsidR="00023399" w:rsidRDefault="00023399" w:rsidP="000705D9">
      <w:pPr>
        <w:numPr>
          <w:ilvl w:val="0"/>
          <w:numId w:val="12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>zawierające oczywiste omyłki rachunkowe</w:t>
      </w:r>
      <w:r w:rsidR="000C199E">
        <w:rPr>
          <w:rFonts w:cs="Arial"/>
        </w:rPr>
        <w:t>,</w:t>
      </w:r>
    </w:p>
    <w:p w14:paraId="1ACD6DC3" w14:textId="77777777" w:rsidR="00023399" w:rsidRPr="00041172" w:rsidRDefault="000603E2" w:rsidP="000705D9">
      <w:pPr>
        <w:numPr>
          <w:ilvl w:val="0"/>
          <w:numId w:val="12"/>
        </w:numPr>
        <w:suppressAutoHyphens w:val="0"/>
        <w:ind w:left="709" w:hanging="425"/>
        <w:jc w:val="both"/>
        <w:rPr>
          <w:rFonts w:cs="Arial"/>
        </w:rPr>
      </w:pPr>
      <w:r>
        <w:t xml:space="preserve">opisy dotyczące </w:t>
      </w:r>
      <w:r w:rsidR="000C199E" w:rsidRPr="00041172">
        <w:t>zapewnienia dostępności osobom ze szczególnymi potrzebami w zakresie realizowanego zadania.</w:t>
      </w:r>
    </w:p>
    <w:p w14:paraId="55F896FF" w14:textId="77777777" w:rsidR="00023399" w:rsidRPr="00A21022" w:rsidRDefault="00023399" w:rsidP="00023399">
      <w:pPr>
        <w:ind w:left="540"/>
        <w:jc w:val="both"/>
        <w:rPr>
          <w:rFonts w:cs="Arial"/>
          <w:color w:val="FF0000"/>
          <w:sz w:val="10"/>
        </w:rPr>
      </w:pPr>
    </w:p>
    <w:p w14:paraId="3CC5A794" w14:textId="77777777" w:rsidR="00023399" w:rsidRPr="00A21022" w:rsidRDefault="00023399" w:rsidP="00023399">
      <w:pPr>
        <w:jc w:val="both"/>
        <w:rPr>
          <w:color w:val="FF0000"/>
          <w:sz w:val="16"/>
          <w:szCs w:val="16"/>
        </w:rPr>
      </w:pPr>
    </w:p>
    <w:p w14:paraId="05BAA4AC" w14:textId="77777777" w:rsidR="00023399" w:rsidRPr="00A21022" w:rsidRDefault="00023399" w:rsidP="000705D9">
      <w:pPr>
        <w:numPr>
          <w:ilvl w:val="0"/>
          <w:numId w:val="14"/>
        </w:numPr>
        <w:ind w:left="284" w:hanging="284"/>
        <w:jc w:val="both"/>
        <w:rPr>
          <w:sz w:val="16"/>
          <w:szCs w:val="16"/>
        </w:rPr>
      </w:pPr>
      <w:r w:rsidRPr="00A21022">
        <w:rPr>
          <w:rFonts w:cs="Arial"/>
        </w:rPr>
        <w:t>Odrzuceniu z przyczyn formalnych bez możliwości ich uzupełnienia podlegają oferty:</w:t>
      </w:r>
    </w:p>
    <w:p w14:paraId="644C0E08" w14:textId="77777777" w:rsidR="00023399" w:rsidRPr="00A21022" w:rsidRDefault="00023399" w:rsidP="000705D9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rPr>
          <w:rFonts w:cs="Arial"/>
        </w:rPr>
        <w:t xml:space="preserve">złożone po terminie </w:t>
      </w:r>
      <w:r w:rsidRPr="00A21022">
        <w:t>wskazanym w ogłoszeniu o konkursie,</w:t>
      </w:r>
    </w:p>
    <w:p w14:paraId="54C347E9" w14:textId="77777777" w:rsidR="00023399" w:rsidRPr="00A21022" w:rsidRDefault="00023399" w:rsidP="000705D9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rPr>
          <w:rFonts w:cs="Arial"/>
        </w:rPr>
        <w:t xml:space="preserve">złożone na niewłaściwym formularzu, </w:t>
      </w:r>
    </w:p>
    <w:p w14:paraId="62AA8AE9" w14:textId="77777777" w:rsidR="00023399" w:rsidRPr="00A21022" w:rsidRDefault="00023399" w:rsidP="000705D9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 xml:space="preserve">złożone przez podmiot nieuprawniony do uczestnictwa w konkursie, </w:t>
      </w:r>
    </w:p>
    <w:p w14:paraId="43A0019C" w14:textId="77777777" w:rsidR="00023399" w:rsidRPr="00A21022" w:rsidRDefault="00023399" w:rsidP="000705D9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niekompletnie wypełnione, tj. nie wszystkie pola oferty są wyp</w:t>
      </w:r>
      <w:r w:rsidR="00DE24D4">
        <w:t>ełnione,</w:t>
      </w:r>
    </w:p>
    <w:p w14:paraId="6C6A85E6" w14:textId="77777777" w:rsidR="00023399" w:rsidRPr="00A21022" w:rsidRDefault="00023399" w:rsidP="000705D9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dotyczące zadania, które nie jest objęte działalnością statutową oferenta,</w:t>
      </w:r>
    </w:p>
    <w:p w14:paraId="4D9FCCA7" w14:textId="77777777" w:rsidR="00023399" w:rsidRPr="00A21022" w:rsidRDefault="00023399" w:rsidP="000705D9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dotyczące zadania niezgodnego z ogłoszeniem o konkursie,</w:t>
      </w:r>
    </w:p>
    <w:p w14:paraId="067B0581" w14:textId="77777777" w:rsidR="00023399" w:rsidRPr="00A21022" w:rsidRDefault="00023399" w:rsidP="000705D9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w których wnioskowana kwota dotacji na realizację zadania publicznego jest wyższa,</w:t>
      </w:r>
      <w:r w:rsidR="00DE24D4">
        <w:t xml:space="preserve"> </w:t>
      </w:r>
      <w:r w:rsidRPr="00A21022">
        <w:t xml:space="preserve">niż podano </w:t>
      </w:r>
      <w:r w:rsidR="00DE24D4">
        <w:br/>
      </w:r>
      <w:r w:rsidRPr="00A21022">
        <w:t>w ogłoszeniu konkursowym,</w:t>
      </w:r>
    </w:p>
    <w:p w14:paraId="388EC961" w14:textId="77777777" w:rsidR="00023399" w:rsidRPr="00A21022" w:rsidRDefault="00023399" w:rsidP="000705D9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nieuzupełnione w terminie,</w:t>
      </w:r>
    </w:p>
    <w:p w14:paraId="58D06BD3" w14:textId="77777777" w:rsidR="00023399" w:rsidRPr="00A21022" w:rsidRDefault="00023399" w:rsidP="000705D9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rPr>
          <w:rFonts w:cs="Arial"/>
        </w:rPr>
        <w:t>w których nie wykazano finansowego wkładu własnego oferenta</w:t>
      </w:r>
      <w:r w:rsidR="00751589" w:rsidRPr="00A21022">
        <w:rPr>
          <w:rFonts w:cs="Arial"/>
        </w:rPr>
        <w:t xml:space="preserve"> co najmniej </w:t>
      </w:r>
      <w:r w:rsidR="00081A84">
        <w:rPr>
          <w:rFonts w:cs="Arial"/>
        </w:rPr>
        <w:t>2</w:t>
      </w:r>
      <w:r w:rsidR="00751589" w:rsidRPr="00A21022">
        <w:rPr>
          <w:rFonts w:cs="Arial"/>
        </w:rPr>
        <w:t>0% całkowitej wartości zadania</w:t>
      </w:r>
      <w:r w:rsidRPr="00A21022">
        <w:rPr>
          <w:rFonts w:cs="Arial"/>
        </w:rPr>
        <w:t xml:space="preserve">. </w:t>
      </w:r>
    </w:p>
    <w:p w14:paraId="4EC55278" w14:textId="77777777" w:rsidR="00023399" w:rsidRDefault="00023399" w:rsidP="00023399">
      <w:pPr>
        <w:ind w:left="426"/>
        <w:jc w:val="both"/>
        <w:rPr>
          <w:sz w:val="16"/>
          <w:szCs w:val="16"/>
        </w:rPr>
      </w:pPr>
    </w:p>
    <w:p w14:paraId="02F9B71D" w14:textId="77777777" w:rsidR="00A54B1F" w:rsidRPr="00A21022" w:rsidRDefault="00A54B1F" w:rsidP="00023399">
      <w:pPr>
        <w:ind w:left="426"/>
        <w:jc w:val="both"/>
        <w:rPr>
          <w:sz w:val="16"/>
          <w:szCs w:val="16"/>
        </w:rPr>
      </w:pPr>
    </w:p>
    <w:p w14:paraId="40F28E21" w14:textId="77777777" w:rsidR="002A4BD3" w:rsidRPr="00990D3C" w:rsidRDefault="008D5BEA" w:rsidP="000705D9">
      <w:pPr>
        <w:numPr>
          <w:ilvl w:val="0"/>
          <w:numId w:val="15"/>
        </w:numPr>
        <w:ind w:left="426" w:hanging="426"/>
        <w:jc w:val="both"/>
        <w:rPr>
          <w:color w:val="FF0000"/>
          <w:sz w:val="16"/>
          <w:szCs w:val="16"/>
        </w:rPr>
      </w:pPr>
      <w:r w:rsidRPr="00A21022">
        <w:t>Oferty niespełniające wymogów formalnych nie będą podlegać dalszej ocenie merytorycznej.</w:t>
      </w:r>
    </w:p>
    <w:p w14:paraId="3443637B" w14:textId="77777777" w:rsidR="006D096C" w:rsidRDefault="006D096C" w:rsidP="002A4BD3">
      <w:pPr>
        <w:ind w:left="426"/>
        <w:jc w:val="both"/>
        <w:rPr>
          <w:color w:val="FF0000"/>
          <w:sz w:val="16"/>
          <w:szCs w:val="16"/>
        </w:rPr>
      </w:pPr>
    </w:p>
    <w:p w14:paraId="184C27D9" w14:textId="77777777" w:rsidR="00A54B1F" w:rsidRPr="00A21022" w:rsidRDefault="00A54B1F" w:rsidP="002A4BD3">
      <w:pPr>
        <w:ind w:left="426"/>
        <w:jc w:val="both"/>
        <w:rPr>
          <w:color w:val="FF0000"/>
          <w:sz w:val="16"/>
          <w:szCs w:val="16"/>
        </w:rPr>
      </w:pPr>
    </w:p>
    <w:p w14:paraId="3CA17238" w14:textId="1214AF62" w:rsidR="00023399" w:rsidRPr="00A21022" w:rsidRDefault="00023399" w:rsidP="000705D9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A21022">
        <w:t>Komisja Konkursowa dokonuje oceny formalnej poszczególnych ofert na formularzu stanowiącym załącznik nr 2 do „Regulaminu pracy Komisji Konkursowej powołanej</w:t>
      </w:r>
      <w:r w:rsidR="00DE24D4">
        <w:t xml:space="preserve"> </w:t>
      </w:r>
      <w:r w:rsidRPr="00A21022">
        <w:t xml:space="preserve">do opiniowania ofert </w:t>
      </w:r>
      <w:r w:rsidR="00DE24D4">
        <w:br/>
      </w:r>
      <w:r w:rsidRPr="00A21022">
        <w:rPr>
          <w:bCs/>
          <w:iCs/>
        </w:rPr>
        <w:t xml:space="preserve">w otwartym konkursie ofert </w:t>
      </w:r>
      <w:r w:rsidRPr="00A21022">
        <w:t>na wsparcie realizacji zadań publicznych w 20</w:t>
      </w:r>
      <w:r w:rsidR="00A21022" w:rsidRPr="00A21022">
        <w:t>2</w:t>
      </w:r>
      <w:r w:rsidR="009855D4">
        <w:t>4</w:t>
      </w:r>
      <w:r w:rsidR="00335515" w:rsidRPr="00A21022">
        <w:t xml:space="preserve"> </w:t>
      </w:r>
      <w:r w:rsidRPr="00A21022">
        <w:t>r.”</w:t>
      </w:r>
    </w:p>
    <w:p w14:paraId="5FB8B396" w14:textId="77777777" w:rsidR="00A95824" w:rsidRDefault="00A95824" w:rsidP="00023399">
      <w:pPr>
        <w:pStyle w:val="Tekstpodstawowy"/>
        <w:rPr>
          <w:b/>
          <w:sz w:val="24"/>
        </w:rPr>
      </w:pPr>
    </w:p>
    <w:p w14:paraId="0C5A72F1" w14:textId="77777777" w:rsidR="000705D9" w:rsidRDefault="000705D9" w:rsidP="00192700">
      <w:pPr>
        <w:pStyle w:val="Tekstpodstawowy"/>
        <w:jc w:val="left"/>
        <w:rPr>
          <w:b/>
          <w:sz w:val="24"/>
        </w:rPr>
      </w:pPr>
    </w:p>
    <w:p w14:paraId="7191A29D" w14:textId="77777777" w:rsidR="00192700" w:rsidRDefault="00192700" w:rsidP="00023399">
      <w:pPr>
        <w:pStyle w:val="Tekstpodstawowy"/>
        <w:rPr>
          <w:b/>
          <w:sz w:val="24"/>
        </w:rPr>
      </w:pPr>
    </w:p>
    <w:p w14:paraId="4BCE6FC9" w14:textId="23E3B489" w:rsidR="00023399" w:rsidRDefault="00023399" w:rsidP="00023399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7</w:t>
      </w:r>
    </w:p>
    <w:p w14:paraId="49A35A3F" w14:textId="77777777" w:rsidR="006D096C" w:rsidRPr="00A21022" w:rsidRDefault="006D096C" w:rsidP="00023399">
      <w:pPr>
        <w:pStyle w:val="Tekstpodstawowy"/>
        <w:rPr>
          <w:b/>
          <w:sz w:val="24"/>
        </w:rPr>
      </w:pPr>
    </w:p>
    <w:p w14:paraId="1AC9EFC4" w14:textId="77777777" w:rsidR="00023399" w:rsidRPr="00A21022" w:rsidRDefault="00023399" w:rsidP="000705D9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A21022">
        <w:rPr>
          <w:sz w:val="24"/>
          <w:lang w:eastAsia="pl-PL"/>
        </w:rPr>
        <w:t>Zasady oceny ofert:</w:t>
      </w:r>
    </w:p>
    <w:p w14:paraId="4FFFF39D" w14:textId="77777777" w:rsidR="00023399" w:rsidRPr="00A21022" w:rsidRDefault="00A36096" w:rsidP="000705D9">
      <w:pPr>
        <w:numPr>
          <w:ilvl w:val="2"/>
          <w:numId w:val="16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o</w:t>
      </w:r>
      <w:r w:rsidR="00023399" w:rsidRPr="00A21022">
        <w:rPr>
          <w:lang w:eastAsia="pl-PL"/>
        </w:rPr>
        <w:t>cenie merytorycznej podlegają oferty, które nie posiadają braków formalnych oraz</w:t>
      </w:r>
      <w:r w:rsidR="00DE24D4">
        <w:rPr>
          <w:lang w:eastAsia="pl-PL"/>
        </w:rPr>
        <w:t xml:space="preserve"> </w:t>
      </w:r>
      <w:r w:rsidR="004F7D3D" w:rsidRPr="00A21022">
        <w:rPr>
          <w:lang w:eastAsia="pl-PL"/>
        </w:rPr>
        <w:t>te, których</w:t>
      </w:r>
      <w:r w:rsidR="00023399" w:rsidRPr="00A21022">
        <w:rPr>
          <w:lang w:eastAsia="pl-PL"/>
        </w:rPr>
        <w:t xml:space="preserve"> braki formalne zostały uzupełnione przez o</w:t>
      </w:r>
      <w:r w:rsidR="008558E0" w:rsidRPr="00A21022">
        <w:rPr>
          <w:lang w:eastAsia="pl-PL"/>
        </w:rPr>
        <w:t>ferenta w wyznaczonym terminie,</w:t>
      </w:r>
    </w:p>
    <w:p w14:paraId="2931BDD4" w14:textId="77777777" w:rsidR="00023399" w:rsidRPr="00A21022" w:rsidRDefault="00A36096" w:rsidP="000705D9">
      <w:pPr>
        <w:numPr>
          <w:ilvl w:val="2"/>
          <w:numId w:val="16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k</w:t>
      </w:r>
      <w:r w:rsidR="00023399" w:rsidRPr="00A21022">
        <w:rPr>
          <w:lang w:eastAsia="pl-PL"/>
        </w:rPr>
        <w:t>ażdy z członków Komisji Konkursowej dokonuje indywidualnej oceny merytorycznej oferty,</w:t>
      </w:r>
      <w:r w:rsidR="00DE24D4">
        <w:rPr>
          <w:lang w:eastAsia="pl-PL"/>
        </w:rPr>
        <w:t xml:space="preserve"> </w:t>
      </w:r>
      <w:r w:rsidR="00023399" w:rsidRPr="00A21022">
        <w:t>wypełniając kartę oceny oferty (wzór karty - załącznik nr 3</w:t>
      </w:r>
      <w:r w:rsidR="001905ED" w:rsidRPr="00A21022">
        <w:t xml:space="preserve"> </w:t>
      </w:r>
      <w:r w:rsidR="008558E0" w:rsidRPr="00A21022">
        <w:t>do regulaminu),</w:t>
      </w:r>
    </w:p>
    <w:p w14:paraId="744C4827" w14:textId="77777777" w:rsidR="00C07DDA" w:rsidRDefault="00A36096" w:rsidP="000705D9">
      <w:pPr>
        <w:numPr>
          <w:ilvl w:val="2"/>
          <w:numId w:val="16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k</w:t>
      </w:r>
      <w:r w:rsidR="00023399" w:rsidRPr="00A21022">
        <w:rPr>
          <w:lang w:eastAsia="pl-PL"/>
        </w:rPr>
        <w:t>ońcowa ocena oferty polega na zsumowaniu punktów przyznanych przez członków Komisji</w:t>
      </w:r>
    </w:p>
    <w:p w14:paraId="2D78EDB7" w14:textId="77777777" w:rsidR="00023399" w:rsidRPr="00A21022" w:rsidRDefault="00023399" w:rsidP="00C07DDA">
      <w:pPr>
        <w:suppressAutoHyphens w:val="0"/>
        <w:ind w:left="567"/>
        <w:jc w:val="both"/>
        <w:rPr>
          <w:lang w:eastAsia="pl-PL"/>
        </w:rPr>
      </w:pPr>
      <w:r w:rsidRPr="00A21022">
        <w:rPr>
          <w:lang w:eastAsia="pl-PL"/>
        </w:rPr>
        <w:t xml:space="preserve">i </w:t>
      </w:r>
      <w:r w:rsidRPr="00A21022">
        <w:t>wylic</w:t>
      </w:r>
      <w:r w:rsidR="008558E0" w:rsidRPr="00A21022">
        <w:t>zeniu średniej oceny punktowej,</w:t>
      </w:r>
    </w:p>
    <w:p w14:paraId="13444E8A" w14:textId="77777777" w:rsidR="006D096C" w:rsidRDefault="00A36096" w:rsidP="000705D9">
      <w:pPr>
        <w:numPr>
          <w:ilvl w:val="2"/>
          <w:numId w:val="16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o</w:t>
      </w:r>
      <w:r w:rsidR="00023399" w:rsidRPr="00A21022">
        <w:rPr>
          <w:lang w:eastAsia="pl-PL"/>
        </w:rPr>
        <w:t xml:space="preserve">ferta zaopiniowana do dofinansowania musi uzyskać w ocenie merytorycznej, </w:t>
      </w:r>
      <w:r w:rsidR="00023399" w:rsidRPr="00A21022">
        <w:t xml:space="preserve">co najmniej </w:t>
      </w:r>
    </w:p>
    <w:p w14:paraId="3E85BB6E" w14:textId="77777777" w:rsidR="00023399" w:rsidRPr="00A21022" w:rsidRDefault="00B35B4D" w:rsidP="006D096C">
      <w:pPr>
        <w:suppressAutoHyphens w:val="0"/>
        <w:ind w:left="567"/>
        <w:jc w:val="both"/>
        <w:rPr>
          <w:lang w:eastAsia="pl-PL"/>
        </w:rPr>
      </w:pPr>
      <w:r w:rsidRPr="00A21022">
        <w:t>6</w:t>
      </w:r>
      <w:r w:rsidR="008558E0" w:rsidRPr="00A21022">
        <w:t>0% punktów,</w:t>
      </w:r>
    </w:p>
    <w:p w14:paraId="2B7446C0" w14:textId="77777777" w:rsidR="00C07DDA" w:rsidRDefault="00A36096" w:rsidP="000705D9">
      <w:pPr>
        <w:numPr>
          <w:ilvl w:val="2"/>
          <w:numId w:val="16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rFonts w:eastAsia="Calibri"/>
        </w:rPr>
        <w:t>d</w:t>
      </w:r>
      <w:r w:rsidR="00023399" w:rsidRPr="00A21022">
        <w:rPr>
          <w:rFonts w:eastAsia="Calibri"/>
        </w:rPr>
        <w:t xml:space="preserve">o realizacji danego zadania publicznego wskazanego w otwartym konkursie ofert, rekomenduje </w:t>
      </w:r>
      <w:r w:rsidR="006D096C">
        <w:rPr>
          <w:rFonts w:eastAsia="Calibri"/>
        </w:rPr>
        <w:br/>
      </w:r>
      <w:r w:rsidR="00023399" w:rsidRPr="00A21022">
        <w:rPr>
          <w:rFonts w:eastAsia="Calibri"/>
        </w:rPr>
        <w:t>się</w:t>
      </w:r>
      <w:r w:rsidR="00023399" w:rsidRPr="00A21022">
        <w:rPr>
          <w:lang w:eastAsia="pl-PL"/>
        </w:rPr>
        <w:t xml:space="preserve"> podmiot, którego oferta według kolejności zdobyła najwyższą liczbę punktów. Oznacza to, </w:t>
      </w:r>
      <w:r w:rsidR="006D096C">
        <w:rPr>
          <w:lang w:eastAsia="pl-PL"/>
        </w:rPr>
        <w:br/>
      </w:r>
      <w:r w:rsidR="00023399" w:rsidRPr="00A21022">
        <w:rPr>
          <w:lang w:eastAsia="pl-PL"/>
        </w:rPr>
        <w:t xml:space="preserve">że nie wszystkie oferty zaopiniowane pozytywnie odnośnie danego zadania uzyskają środki finansowe </w:t>
      </w:r>
    </w:p>
    <w:p w14:paraId="26CAFAC9" w14:textId="77777777" w:rsidR="00023399" w:rsidRPr="00A21022" w:rsidRDefault="008558E0" w:rsidP="00C07DDA">
      <w:pPr>
        <w:suppressAutoHyphens w:val="0"/>
        <w:ind w:left="567"/>
        <w:jc w:val="both"/>
        <w:rPr>
          <w:lang w:eastAsia="pl-PL"/>
        </w:rPr>
      </w:pPr>
      <w:r w:rsidRPr="00A21022">
        <w:rPr>
          <w:lang w:eastAsia="pl-PL"/>
        </w:rPr>
        <w:t>z budżetu Gminy Miasta Płońska,</w:t>
      </w:r>
    </w:p>
    <w:p w14:paraId="5403ABFD" w14:textId="77777777" w:rsidR="00023399" w:rsidRPr="00A21022" w:rsidRDefault="00A36096" w:rsidP="000705D9">
      <w:pPr>
        <w:numPr>
          <w:ilvl w:val="2"/>
          <w:numId w:val="16"/>
        </w:numPr>
        <w:suppressAutoHyphens w:val="0"/>
        <w:ind w:left="567" w:hanging="283"/>
        <w:jc w:val="both"/>
        <w:rPr>
          <w:lang w:eastAsia="pl-PL"/>
        </w:rPr>
      </w:pPr>
      <w:r w:rsidRPr="00A21022">
        <w:t>j</w:t>
      </w:r>
      <w:r w:rsidR="00023399" w:rsidRPr="00A21022">
        <w:t xml:space="preserve">eżeli podczas oceny, oferta nie uzyska minimum </w:t>
      </w:r>
      <w:r w:rsidR="00A87F99" w:rsidRPr="00A21022">
        <w:t>6</w:t>
      </w:r>
      <w:r w:rsidR="00023399" w:rsidRPr="00A21022">
        <w:t>0% punktów, konkurs zostaje nierozstrzygnięty.</w:t>
      </w:r>
    </w:p>
    <w:p w14:paraId="2BE9E0E1" w14:textId="77777777" w:rsidR="00023399" w:rsidRPr="00A21022" w:rsidRDefault="00023399" w:rsidP="000705D9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rPr>
          <w:lang w:eastAsia="pl-PL"/>
        </w:rPr>
      </w:pPr>
      <w:r w:rsidRPr="00A21022">
        <w:rPr>
          <w:lang w:eastAsia="pl-PL"/>
        </w:rPr>
        <w:t xml:space="preserve">Ocena merytoryczna ofert dokonywana jest w oparciu o kryteria, o których mowa w art. 15 ust. 1 </w:t>
      </w:r>
      <w:r w:rsidR="007362BD">
        <w:rPr>
          <w:lang w:eastAsia="pl-PL"/>
        </w:rPr>
        <w:t>U</w:t>
      </w:r>
      <w:r w:rsidRPr="00A21022">
        <w:rPr>
          <w:lang w:eastAsia="pl-PL"/>
        </w:rPr>
        <w:t>stawy:</w:t>
      </w:r>
    </w:p>
    <w:p w14:paraId="4664D4A8" w14:textId="77777777" w:rsidR="00023399" w:rsidRPr="00A21022" w:rsidRDefault="00023399" w:rsidP="000705D9">
      <w:pPr>
        <w:numPr>
          <w:ilvl w:val="0"/>
          <w:numId w:val="18"/>
        </w:numPr>
        <w:tabs>
          <w:tab w:val="clear" w:pos="720"/>
        </w:tabs>
        <w:suppressAutoHyphens w:val="0"/>
        <w:spacing w:beforeAutospacing="1" w:after="100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możliwość realizacji zadania publicznego przez organizację pozarządową lub podmi</w:t>
      </w:r>
      <w:r w:rsidR="007362BD">
        <w:rPr>
          <w:lang w:eastAsia="pl-PL"/>
        </w:rPr>
        <w:t>oty wymienione w art. 3 ust. 3 U</w:t>
      </w:r>
      <w:r w:rsidRPr="00A21022">
        <w:rPr>
          <w:lang w:eastAsia="pl-PL"/>
        </w:rPr>
        <w:t>stawy,</w:t>
      </w:r>
    </w:p>
    <w:p w14:paraId="253EFE5C" w14:textId="77777777" w:rsidR="00023399" w:rsidRPr="00A21022" w:rsidRDefault="00023399" w:rsidP="000705D9">
      <w:pPr>
        <w:numPr>
          <w:ilvl w:val="0"/>
          <w:numId w:val="18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przedstawioną kalkulację kosztów realizacji zadania publicznego, w tym w odniesieniu do zakresu rzeczowego zadania,</w:t>
      </w:r>
    </w:p>
    <w:p w14:paraId="7CB0D447" w14:textId="77777777" w:rsidR="00023399" w:rsidRPr="00A21022" w:rsidRDefault="00023399" w:rsidP="000705D9">
      <w:pPr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before="100" w:beforeAutospacing="1" w:after="100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proponowaną jakość wykonania zadania i kwalifikacje osób, przy udziale których organizacja pozarządowa lub podm</w:t>
      </w:r>
      <w:r w:rsidR="00082312">
        <w:rPr>
          <w:lang w:eastAsia="pl-PL"/>
        </w:rPr>
        <w:t>ioty określone w art. 3 ust. 3 U</w:t>
      </w:r>
      <w:r w:rsidRPr="00A21022">
        <w:rPr>
          <w:lang w:eastAsia="pl-PL"/>
        </w:rPr>
        <w:t>stawy będą realizować zadanie publiczne,</w:t>
      </w:r>
    </w:p>
    <w:p w14:paraId="26CCA53A" w14:textId="77777777" w:rsidR="00023399" w:rsidRPr="00A21022" w:rsidRDefault="00023399" w:rsidP="000705D9">
      <w:pPr>
        <w:numPr>
          <w:ilvl w:val="0"/>
          <w:numId w:val="18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planowany przez organizację pozarządową lub podmi</w:t>
      </w:r>
      <w:r w:rsidR="007362BD">
        <w:rPr>
          <w:lang w:eastAsia="pl-PL"/>
        </w:rPr>
        <w:t>oty wymienione w art. 3 ust. 3 U</w:t>
      </w:r>
      <w:r w:rsidRPr="00A21022">
        <w:rPr>
          <w:lang w:eastAsia="pl-PL"/>
        </w:rPr>
        <w:t>stawy udział środków własnych</w:t>
      </w:r>
      <w:r w:rsidR="002A4BD3" w:rsidRPr="00A21022">
        <w:rPr>
          <w:lang w:eastAsia="pl-PL"/>
        </w:rPr>
        <w:t xml:space="preserve"> (</w:t>
      </w:r>
      <w:r w:rsidR="002A4BD3" w:rsidRPr="00A21022">
        <w:rPr>
          <w:rFonts w:eastAsia="Calibri"/>
          <w:kern w:val="0"/>
          <w:lang w:eastAsia="en-US"/>
        </w:rPr>
        <w:t xml:space="preserve">rozumiany jako wkład finansowy, rzeczowy bądź  osobowy) nie może być mniejszy niż </w:t>
      </w:r>
      <w:r w:rsidR="00A21022" w:rsidRPr="00A21022">
        <w:rPr>
          <w:rFonts w:eastAsia="Calibri"/>
          <w:kern w:val="0"/>
          <w:lang w:eastAsia="en-US"/>
        </w:rPr>
        <w:t>20</w:t>
      </w:r>
      <w:r w:rsidR="002A4BD3" w:rsidRPr="00A21022">
        <w:rPr>
          <w:rFonts w:eastAsia="Calibri"/>
          <w:kern w:val="0"/>
          <w:lang w:eastAsia="en-US"/>
        </w:rPr>
        <w:t>% wartości zadania publicznego</w:t>
      </w:r>
      <w:r w:rsidRPr="00A21022">
        <w:rPr>
          <w:lang w:eastAsia="pl-PL"/>
        </w:rPr>
        <w:t>,</w:t>
      </w:r>
    </w:p>
    <w:p w14:paraId="13EB583F" w14:textId="77777777" w:rsidR="00023399" w:rsidRPr="00A21022" w:rsidRDefault="00023399" w:rsidP="000705D9">
      <w:pPr>
        <w:numPr>
          <w:ilvl w:val="0"/>
          <w:numId w:val="18"/>
        </w:numPr>
        <w:tabs>
          <w:tab w:val="clear" w:pos="720"/>
          <w:tab w:val="num" w:pos="567"/>
        </w:tabs>
        <w:suppressAutoHyphens w:val="0"/>
        <w:spacing w:before="100" w:beforeAutospacing="1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analizę i ocenę realizacji zleconych zadań publicznych w przypadku organizacji pozarządowej lub podmiotó</w:t>
      </w:r>
      <w:r w:rsidR="007362BD">
        <w:rPr>
          <w:lang w:eastAsia="pl-PL"/>
        </w:rPr>
        <w:t>w wymienionych w art. 3 ust. 3 U</w:t>
      </w:r>
      <w:r w:rsidRPr="00A21022">
        <w:rPr>
          <w:lang w:eastAsia="pl-PL"/>
        </w:rPr>
        <w:t>stawy, które w latach poprzednich realizowały zlecone zadania publiczne biorąc pod uwagę rzetelność i terminowość oraz sposób rozliczenia otrzymanych na ten cel środków.</w:t>
      </w:r>
    </w:p>
    <w:p w14:paraId="41B57073" w14:textId="77777777" w:rsidR="000705D9" w:rsidRDefault="000705D9" w:rsidP="00023399">
      <w:pPr>
        <w:pStyle w:val="Tekstpodstawowy"/>
        <w:tabs>
          <w:tab w:val="left" w:pos="426"/>
        </w:tabs>
        <w:rPr>
          <w:b/>
          <w:sz w:val="24"/>
        </w:rPr>
      </w:pPr>
    </w:p>
    <w:p w14:paraId="46A528E0" w14:textId="04F83928" w:rsidR="00023399" w:rsidRDefault="00023399" w:rsidP="00023399">
      <w:pPr>
        <w:pStyle w:val="Tekstpodstawowy"/>
        <w:tabs>
          <w:tab w:val="left" w:pos="426"/>
        </w:tabs>
        <w:rPr>
          <w:b/>
          <w:sz w:val="24"/>
        </w:rPr>
      </w:pPr>
      <w:r w:rsidRPr="00E8689F">
        <w:rPr>
          <w:b/>
          <w:sz w:val="24"/>
        </w:rPr>
        <w:t>§ 8</w:t>
      </w:r>
    </w:p>
    <w:p w14:paraId="491DF7DC" w14:textId="77777777" w:rsidR="0037365C" w:rsidRPr="00E8689F" w:rsidRDefault="0037365C" w:rsidP="00023399">
      <w:pPr>
        <w:pStyle w:val="Tekstpodstawowy"/>
        <w:tabs>
          <w:tab w:val="left" w:pos="426"/>
        </w:tabs>
        <w:rPr>
          <w:b/>
          <w:sz w:val="24"/>
          <w:szCs w:val="24"/>
        </w:rPr>
      </w:pPr>
    </w:p>
    <w:p w14:paraId="1DBA8EA3" w14:textId="77777777" w:rsidR="00023399" w:rsidRPr="00A21022" w:rsidRDefault="00023399" w:rsidP="000705D9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</w:rPr>
        <w:t>Po zapoznaniu się z wnioskami Komisji Konkursowej, Burmistrz Miasta Płońska podejmuje (w formie zarządzenia)</w:t>
      </w:r>
      <w:r w:rsidRPr="00A21022">
        <w:rPr>
          <w:rFonts w:eastAsia="Tahoma"/>
          <w:bCs/>
          <w:caps/>
          <w:sz w:val="24"/>
          <w:szCs w:val="24"/>
          <w:lang w:eastAsia="pl-PL"/>
        </w:rPr>
        <w:t xml:space="preserve"> </w:t>
      </w:r>
      <w:r w:rsidRPr="00A21022">
        <w:rPr>
          <w:sz w:val="24"/>
          <w:szCs w:val="24"/>
        </w:rPr>
        <w:t xml:space="preserve">decyzję o wyborze </w:t>
      </w:r>
      <w:r w:rsidRPr="00A21022">
        <w:rPr>
          <w:bCs/>
          <w:sz w:val="24"/>
          <w:szCs w:val="24"/>
        </w:rPr>
        <w:t xml:space="preserve">podmiotów, których oferty zostały wybrane wraz z wysokością przyznanej dotacji </w:t>
      </w:r>
      <w:r w:rsidRPr="00A21022">
        <w:rPr>
          <w:sz w:val="24"/>
          <w:szCs w:val="24"/>
        </w:rPr>
        <w:t>na dofinansowanie realizacji zadań publicznych będących przedmiotem konkursu.</w:t>
      </w:r>
    </w:p>
    <w:p w14:paraId="18FEC348" w14:textId="77777777" w:rsidR="00023399" w:rsidRPr="00A21022" w:rsidRDefault="00023399" w:rsidP="000705D9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rFonts w:eastAsia="Tahoma"/>
          <w:bCs/>
          <w:caps/>
          <w:sz w:val="24"/>
          <w:szCs w:val="24"/>
          <w:lang w:eastAsia="pl-PL"/>
        </w:rPr>
        <w:t>D</w:t>
      </w:r>
      <w:r w:rsidRPr="00A21022">
        <w:rPr>
          <w:sz w:val="24"/>
          <w:szCs w:val="24"/>
        </w:rPr>
        <w:t>ecyzja Burmistrza Miasta Płońska</w:t>
      </w:r>
      <w:r w:rsidRPr="00A21022">
        <w:rPr>
          <w:rFonts w:eastAsia="Tahoma"/>
          <w:bCs/>
          <w:caps/>
          <w:sz w:val="24"/>
          <w:szCs w:val="24"/>
          <w:lang w:eastAsia="pl-PL"/>
        </w:rPr>
        <w:t xml:space="preserve"> </w:t>
      </w:r>
      <w:r w:rsidRPr="00A21022">
        <w:rPr>
          <w:sz w:val="24"/>
        </w:rPr>
        <w:t>w sprawie wyboru ofert i wysokości przyznanych środków</w:t>
      </w:r>
      <w:r w:rsidR="0037365C">
        <w:rPr>
          <w:sz w:val="24"/>
          <w:lang w:val="pl-PL"/>
        </w:rPr>
        <w:t xml:space="preserve"> </w:t>
      </w:r>
      <w:r w:rsidRPr="00A21022">
        <w:rPr>
          <w:sz w:val="24"/>
        </w:rPr>
        <w:t>publicznych jest ostateczna i nie stosuje się do niej trybu odwoławczego.</w:t>
      </w:r>
    </w:p>
    <w:p w14:paraId="00966040" w14:textId="77777777" w:rsidR="00023399" w:rsidRPr="00A21022" w:rsidRDefault="00023399" w:rsidP="000705D9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</w:rPr>
        <w:t xml:space="preserve">Wyniki konkursu zostaną opublikowane poprzez </w:t>
      </w:r>
      <w:r w:rsidRPr="00A21022">
        <w:rPr>
          <w:sz w:val="24"/>
          <w:szCs w:val="24"/>
          <w:lang w:eastAsia="pl-PL"/>
        </w:rPr>
        <w:t xml:space="preserve">zamieszczenie: w Biuletynie Informacji Publicznej Urzędu Miejskiego w Płońsku, na stronie internetowej </w:t>
      </w:r>
      <w:hyperlink r:id="rId8" w:tgtFrame="_blank" w:history="1">
        <w:r w:rsidRPr="00A21022">
          <w:rPr>
            <w:rStyle w:val="Hipercze"/>
            <w:color w:val="auto"/>
            <w:sz w:val="24"/>
          </w:rPr>
          <w:t>www.plonsk.pl</w:t>
        </w:r>
      </w:hyperlink>
      <w:r w:rsidR="00DA3360" w:rsidRPr="00A21022">
        <w:rPr>
          <w:lang w:val="pl-PL"/>
        </w:rPr>
        <w:t xml:space="preserve"> </w:t>
      </w:r>
      <w:r w:rsidRPr="00A21022">
        <w:rPr>
          <w:sz w:val="24"/>
          <w:szCs w:val="24"/>
          <w:lang w:eastAsia="pl-PL"/>
        </w:rPr>
        <w:t xml:space="preserve">oraz na tablicy ogłoszeń </w:t>
      </w:r>
      <w:r w:rsidR="00E8689F">
        <w:rPr>
          <w:sz w:val="24"/>
          <w:szCs w:val="24"/>
          <w:lang w:eastAsia="pl-PL"/>
        </w:rPr>
        <w:br/>
      </w:r>
      <w:r w:rsidRPr="00A21022">
        <w:rPr>
          <w:sz w:val="24"/>
          <w:szCs w:val="24"/>
          <w:lang w:eastAsia="pl-PL"/>
        </w:rPr>
        <w:t>w siedzibie Urzędu Miejskiego w Płońsku.</w:t>
      </w:r>
    </w:p>
    <w:p w14:paraId="23F7287B" w14:textId="77777777" w:rsidR="00023399" w:rsidRPr="00A21022" w:rsidRDefault="00023399" w:rsidP="00023399">
      <w:pPr>
        <w:pStyle w:val="Tekstpodstawowy"/>
        <w:tabs>
          <w:tab w:val="left" w:pos="284"/>
        </w:tabs>
        <w:ind w:left="284"/>
        <w:jc w:val="both"/>
        <w:rPr>
          <w:sz w:val="14"/>
          <w:szCs w:val="16"/>
        </w:rPr>
      </w:pPr>
      <w:r w:rsidRPr="00A21022">
        <w:rPr>
          <w:sz w:val="24"/>
        </w:rPr>
        <w:t xml:space="preserve">Ogłoszenie wyników konkursu zamieszcza się na okres 30 dni. </w:t>
      </w:r>
    </w:p>
    <w:p w14:paraId="5BD8B71F" w14:textId="77777777" w:rsidR="00023399" w:rsidRPr="00A54B1F" w:rsidRDefault="00023399" w:rsidP="000705D9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</w:rPr>
        <w:t xml:space="preserve">Oferenci o </w:t>
      </w:r>
      <w:r w:rsidRPr="00A21022">
        <w:rPr>
          <w:sz w:val="24"/>
        </w:rPr>
        <w:t xml:space="preserve">przyjęciu oferty do realizacji lub jej odrzuceniu zostaną zawiadomieni w formie pisemnej. </w:t>
      </w:r>
    </w:p>
    <w:p w14:paraId="23F60DB2" w14:textId="77777777" w:rsidR="00023399" w:rsidRPr="00A21022" w:rsidRDefault="00023399" w:rsidP="000705D9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  <w:lang w:eastAsia="pl-PL"/>
        </w:rPr>
        <w:t xml:space="preserve">Każdy, w terminie 30 dni od dnia ogłoszenia wyników konkursu, może żądać uzasadnienia wyboru </w:t>
      </w:r>
      <w:r w:rsidR="006D096C">
        <w:rPr>
          <w:sz w:val="24"/>
          <w:szCs w:val="24"/>
          <w:lang w:eastAsia="pl-PL"/>
        </w:rPr>
        <w:br/>
      </w:r>
      <w:r w:rsidRPr="00A21022">
        <w:rPr>
          <w:sz w:val="24"/>
          <w:szCs w:val="24"/>
          <w:lang w:eastAsia="pl-PL"/>
        </w:rPr>
        <w:t>lub odrzucenia oferty.</w:t>
      </w:r>
    </w:p>
    <w:p w14:paraId="31783756" w14:textId="77777777" w:rsidR="00023399" w:rsidRPr="00A21022" w:rsidRDefault="00023399" w:rsidP="000705D9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</w:rPr>
        <w:lastRenderedPageBreak/>
        <w:t xml:space="preserve">Otwarty konkurs ofert zostaje unieważniony, gdy: </w:t>
      </w:r>
    </w:p>
    <w:p w14:paraId="6BEFB7A1" w14:textId="77777777" w:rsidR="00023399" w:rsidRPr="00A21022" w:rsidRDefault="00023399" w:rsidP="000705D9">
      <w:pPr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lang w:eastAsia="pl-PL"/>
        </w:rPr>
      </w:pPr>
      <w:r w:rsidRPr="00A21022">
        <w:rPr>
          <w:bCs/>
          <w:lang w:eastAsia="pl-PL"/>
        </w:rPr>
        <w:t xml:space="preserve">nie złożono żadnej oferty, </w:t>
      </w:r>
    </w:p>
    <w:p w14:paraId="66649013" w14:textId="77777777" w:rsidR="00023399" w:rsidRPr="00A21022" w:rsidRDefault="00023399" w:rsidP="000705D9">
      <w:pPr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lang w:eastAsia="pl-PL"/>
        </w:rPr>
      </w:pPr>
      <w:r w:rsidRPr="00A21022">
        <w:rPr>
          <w:bCs/>
          <w:lang w:eastAsia="pl-PL"/>
        </w:rPr>
        <w:t xml:space="preserve">żadna ze złożonych ofert nie spełnia wymogów zawartych w ogłoszeniu. </w:t>
      </w:r>
    </w:p>
    <w:p w14:paraId="3AF81B05" w14:textId="77777777" w:rsidR="00023399" w:rsidRPr="00A21022" w:rsidRDefault="00023399" w:rsidP="00023399">
      <w:pPr>
        <w:spacing w:line="360" w:lineRule="auto"/>
        <w:ind w:left="1080" w:hanging="720"/>
        <w:jc w:val="both"/>
      </w:pPr>
    </w:p>
    <w:p w14:paraId="5B315ACB" w14:textId="77777777" w:rsidR="00023399" w:rsidRDefault="00023399" w:rsidP="00023399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9</w:t>
      </w:r>
    </w:p>
    <w:p w14:paraId="0F74FEA2" w14:textId="77777777" w:rsidR="006D096C" w:rsidRPr="00A21022" w:rsidRDefault="006D096C" w:rsidP="00023399">
      <w:pPr>
        <w:pStyle w:val="Tekstpodstawowy"/>
        <w:rPr>
          <w:b/>
          <w:sz w:val="24"/>
        </w:rPr>
      </w:pPr>
    </w:p>
    <w:p w14:paraId="16593B03" w14:textId="77777777" w:rsidR="00023399" w:rsidRPr="00A21022" w:rsidRDefault="00023399" w:rsidP="00023399">
      <w:pPr>
        <w:pStyle w:val="Tekstpodstawowy"/>
        <w:jc w:val="both"/>
        <w:rPr>
          <w:sz w:val="24"/>
        </w:rPr>
      </w:pPr>
      <w:r w:rsidRPr="00A21022">
        <w:rPr>
          <w:sz w:val="24"/>
        </w:rPr>
        <w:t>Do spraw nieuregulowanych niniejszym Regulaminem za</w:t>
      </w:r>
      <w:r w:rsidR="007362BD">
        <w:rPr>
          <w:sz w:val="24"/>
        </w:rPr>
        <w:t>stosowanie mają przepisy Ustawy</w:t>
      </w:r>
      <w:r w:rsidRPr="00A21022">
        <w:rPr>
          <w:sz w:val="24"/>
        </w:rPr>
        <w:t xml:space="preserve">. </w:t>
      </w:r>
    </w:p>
    <w:p w14:paraId="7839915E" w14:textId="77777777" w:rsidR="00023399" w:rsidRPr="00A21022" w:rsidRDefault="00023399" w:rsidP="00023399">
      <w:pPr>
        <w:pStyle w:val="Tekstpodstawowy"/>
        <w:jc w:val="both"/>
        <w:rPr>
          <w:sz w:val="24"/>
        </w:rPr>
      </w:pPr>
    </w:p>
    <w:p w14:paraId="538AB497" w14:textId="77777777" w:rsidR="00991111" w:rsidRDefault="00991111" w:rsidP="00991111">
      <w:pPr>
        <w:pStyle w:val="Tekstpodstawowy"/>
        <w:ind w:firstLine="5220"/>
        <w:jc w:val="right"/>
        <w:rPr>
          <w:i/>
          <w:sz w:val="22"/>
          <w:szCs w:val="22"/>
        </w:rPr>
      </w:pPr>
    </w:p>
    <w:p w14:paraId="0B3EDEFF" w14:textId="77777777" w:rsidR="00991111" w:rsidRDefault="00991111" w:rsidP="00991111">
      <w:pPr>
        <w:pStyle w:val="Tekstpodstawowy"/>
        <w:ind w:firstLine="5220"/>
        <w:jc w:val="right"/>
        <w:rPr>
          <w:i/>
          <w:sz w:val="22"/>
          <w:szCs w:val="22"/>
        </w:rPr>
      </w:pPr>
    </w:p>
    <w:p w14:paraId="05FDA3D3" w14:textId="77777777" w:rsidR="008D5BEA" w:rsidRPr="00A21022" w:rsidRDefault="00023399" w:rsidP="00991111">
      <w:pPr>
        <w:pStyle w:val="Tekstpodstawowy"/>
        <w:ind w:firstLine="5220"/>
        <w:jc w:val="right"/>
        <w:rPr>
          <w:i/>
          <w:sz w:val="22"/>
          <w:szCs w:val="22"/>
        </w:rPr>
      </w:pPr>
      <w:r w:rsidRPr="00A21022">
        <w:rPr>
          <w:i/>
          <w:sz w:val="22"/>
          <w:szCs w:val="22"/>
        </w:rPr>
        <w:t xml:space="preserve"> Regulamin niniejszy zatwierdzam</w:t>
      </w:r>
    </w:p>
    <w:p w14:paraId="6E827831" w14:textId="77777777" w:rsidR="00B6032F" w:rsidRPr="00A21022" w:rsidRDefault="00B6032F">
      <w:pPr>
        <w:rPr>
          <w:sz w:val="20"/>
          <w:szCs w:val="20"/>
        </w:rPr>
      </w:pPr>
    </w:p>
    <w:p w14:paraId="22AFE36C" w14:textId="3E98F7CD" w:rsidR="000D4DED" w:rsidRDefault="00481542" w:rsidP="009855D4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4EDA0A10" w14:textId="77777777" w:rsidR="009855D4" w:rsidRDefault="009855D4" w:rsidP="009855D4">
      <w:pPr>
        <w:jc w:val="center"/>
      </w:pPr>
    </w:p>
    <w:p w14:paraId="0B2A9A84" w14:textId="6D0335FA" w:rsidR="009855D4" w:rsidRPr="00FC2BEA" w:rsidRDefault="00FC2BEA" w:rsidP="00FC2BEA">
      <w:pPr>
        <w:ind w:left="7090"/>
        <w:jc w:val="center"/>
        <w:rPr>
          <w:b/>
          <w:bCs/>
        </w:rPr>
      </w:pPr>
      <w:r w:rsidRPr="00FC2BEA">
        <w:rPr>
          <w:b/>
          <w:bCs/>
        </w:rPr>
        <w:t>BURMISTRZ</w:t>
      </w:r>
    </w:p>
    <w:p w14:paraId="7662C196" w14:textId="77777777" w:rsidR="00FC2BEA" w:rsidRPr="00FC2BEA" w:rsidRDefault="00FC2BEA" w:rsidP="00FC2BEA">
      <w:pPr>
        <w:ind w:left="7090"/>
        <w:jc w:val="center"/>
        <w:rPr>
          <w:b/>
          <w:bCs/>
        </w:rPr>
      </w:pPr>
    </w:p>
    <w:p w14:paraId="12D79FE6" w14:textId="575DC034" w:rsidR="00FC2BEA" w:rsidRPr="00FC2BEA" w:rsidRDefault="00FC2BEA" w:rsidP="00FC2BEA">
      <w:pPr>
        <w:ind w:left="7090"/>
        <w:jc w:val="center"/>
        <w:rPr>
          <w:b/>
          <w:bCs/>
        </w:rPr>
      </w:pPr>
      <w:r w:rsidRPr="00FC2BEA">
        <w:rPr>
          <w:b/>
          <w:bCs/>
        </w:rPr>
        <w:t>Andrzej Pietrasik</w:t>
      </w:r>
    </w:p>
    <w:p w14:paraId="50B4683F" w14:textId="77777777" w:rsidR="00C07DDA" w:rsidRDefault="00C07DDA" w:rsidP="00C07DDA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</w:pPr>
    </w:p>
    <w:p w14:paraId="341013B3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67D0998F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489FF37E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3B4CFBDF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39999F9C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558D0620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1E30ED64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560FE128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3A3D8E7A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668FBB14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3308E986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77F38BCC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5547144F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22E2F6A3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781CA02E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7D3A0429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35BE980C" w14:textId="77777777" w:rsidR="00FA371B" w:rsidRPr="00A21022" w:rsidRDefault="00FA371B">
      <w:pPr>
        <w:rPr>
          <w:color w:val="FF0000"/>
          <w:sz w:val="20"/>
          <w:szCs w:val="20"/>
        </w:rPr>
      </w:pPr>
    </w:p>
    <w:p w14:paraId="6BDBE7A3" w14:textId="77777777" w:rsidR="00FA371B" w:rsidRDefault="00FA371B">
      <w:pPr>
        <w:rPr>
          <w:color w:val="FF0000"/>
          <w:sz w:val="20"/>
          <w:szCs w:val="20"/>
        </w:rPr>
      </w:pPr>
    </w:p>
    <w:p w14:paraId="6E524BE7" w14:textId="77777777" w:rsidR="006D096C" w:rsidRDefault="006D096C">
      <w:pPr>
        <w:rPr>
          <w:color w:val="FF0000"/>
          <w:sz w:val="20"/>
          <w:szCs w:val="20"/>
        </w:rPr>
      </w:pPr>
    </w:p>
    <w:p w14:paraId="6636C823" w14:textId="77777777" w:rsidR="006D096C" w:rsidRDefault="006D096C">
      <w:pPr>
        <w:rPr>
          <w:color w:val="FF0000"/>
          <w:sz w:val="20"/>
          <w:szCs w:val="20"/>
        </w:rPr>
      </w:pPr>
    </w:p>
    <w:p w14:paraId="5EA8E438" w14:textId="77777777" w:rsidR="006D096C" w:rsidRDefault="006D096C">
      <w:pPr>
        <w:rPr>
          <w:color w:val="FF0000"/>
          <w:sz w:val="20"/>
          <w:szCs w:val="20"/>
        </w:rPr>
      </w:pPr>
    </w:p>
    <w:p w14:paraId="10481BB4" w14:textId="77777777" w:rsidR="00054099" w:rsidRDefault="00054099">
      <w:pPr>
        <w:rPr>
          <w:color w:val="FF0000"/>
          <w:sz w:val="20"/>
          <w:szCs w:val="20"/>
        </w:rPr>
      </w:pPr>
    </w:p>
    <w:p w14:paraId="395B7653" w14:textId="77777777" w:rsidR="00054099" w:rsidRDefault="00054099">
      <w:pPr>
        <w:rPr>
          <w:color w:val="FF0000"/>
          <w:sz w:val="20"/>
          <w:szCs w:val="20"/>
        </w:rPr>
      </w:pPr>
    </w:p>
    <w:p w14:paraId="04D70EE5" w14:textId="77777777" w:rsidR="00054099" w:rsidRDefault="00054099">
      <w:pPr>
        <w:rPr>
          <w:color w:val="FF0000"/>
          <w:sz w:val="20"/>
          <w:szCs w:val="20"/>
        </w:rPr>
      </w:pPr>
    </w:p>
    <w:p w14:paraId="49631845" w14:textId="77777777" w:rsidR="00054099" w:rsidRDefault="00054099">
      <w:pPr>
        <w:rPr>
          <w:color w:val="FF0000"/>
          <w:sz w:val="20"/>
          <w:szCs w:val="20"/>
        </w:rPr>
      </w:pPr>
    </w:p>
    <w:p w14:paraId="67F493C0" w14:textId="77777777" w:rsidR="009855D4" w:rsidRDefault="009855D4">
      <w:pPr>
        <w:rPr>
          <w:color w:val="FF0000"/>
          <w:sz w:val="20"/>
          <w:szCs w:val="20"/>
        </w:rPr>
      </w:pPr>
    </w:p>
    <w:p w14:paraId="052B0C5B" w14:textId="77777777" w:rsidR="009855D4" w:rsidRDefault="009855D4">
      <w:pPr>
        <w:rPr>
          <w:color w:val="FF0000"/>
          <w:sz w:val="20"/>
          <w:szCs w:val="20"/>
        </w:rPr>
      </w:pPr>
    </w:p>
    <w:p w14:paraId="2872342F" w14:textId="77777777" w:rsidR="009855D4" w:rsidRDefault="009855D4">
      <w:pPr>
        <w:rPr>
          <w:color w:val="FF0000"/>
          <w:sz w:val="20"/>
          <w:szCs w:val="20"/>
        </w:rPr>
      </w:pPr>
    </w:p>
    <w:p w14:paraId="643788F9" w14:textId="7698C115" w:rsidR="00FC2BEA" w:rsidRDefault="00FC2BEA" w:rsidP="00FC2BE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Sporz. Inspektor ds. współpracy z organizacjami pozarządowymi Iwona Rydzewska</w:t>
      </w:r>
    </w:p>
    <w:p w14:paraId="418EAB79" w14:textId="77777777" w:rsidR="00FC2BEA" w:rsidRDefault="00FC2BEA" w:rsidP="00FC2BE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Spr. Dyrektor Wydziału Polityki Społecznej mgr Krystyna Marszał-Jankowska</w:t>
      </w:r>
    </w:p>
    <w:p w14:paraId="3F5CB834" w14:textId="77777777" w:rsidR="009855D4" w:rsidRDefault="009855D4">
      <w:pPr>
        <w:rPr>
          <w:color w:val="FF0000"/>
          <w:sz w:val="20"/>
          <w:szCs w:val="20"/>
        </w:rPr>
      </w:pPr>
    </w:p>
    <w:p w14:paraId="7C7FB0CB" w14:textId="77777777" w:rsidR="009855D4" w:rsidRDefault="009855D4">
      <w:pPr>
        <w:rPr>
          <w:color w:val="FF0000"/>
          <w:sz w:val="20"/>
          <w:szCs w:val="20"/>
        </w:rPr>
      </w:pPr>
    </w:p>
    <w:p w14:paraId="40B9CEA5" w14:textId="77777777" w:rsidR="009855D4" w:rsidRDefault="009855D4">
      <w:pPr>
        <w:rPr>
          <w:color w:val="FF0000"/>
          <w:sz w:val="20"/>
          <w:szCs w:val="20"/>
        </w:rPr>
      </w:pPr>
    </w:p>
    <w:p w14:paraId="3DA1838F" w14:textId="77777777" w:rsidR="009855D4" w:rsidRDefault="009855D4">
      <w:pPr>
        <w:rPr>
          <w:color w:val="FF0000"/>
          <w:sz w:val="20"/>
          <w:szCs w:val="20"/>
        </w:rPr>
      </w:pPr>
    </w:p>
    <w:p w14:paraId="6C98C0CB" w14:textId="77777777" w:rsidR="007A21A4" w:rsidRDefault="007A21A4">
      <w:pPr>
        <w:rPr>
          <w:color w:val="FF0000"/>
          <w:sz w:val="20"/>
          <w:szCs w:val="20"/>
        </w:rPr>
      </w:pPr>
    </w:p>
    <w:p w14:paraId="308B9472" w14:textId="77777777" w:rsidR="007A21A4" w:rsidRDefault="007A21A4">
      <w:pPr>
        <w:rPr>
          <w:color w:val="FF0000"/>
          <w:sz w:val="20"/>
          <w:szCs w:val="20"/>
        </w:rPr>
      </w:pPr>
    </w:p>
    <w:p w14:paraId="6CE90EF5" w14:textId="77777777" w:rsidR="009855D4" w:rsidRDefault="009855D4">
      <w:pPr>
        <w:rPr>
          <w:color w:val="FF0000"/>
          <w:sz w:val="20"/>
          <w:szCs w:val="20"/>
        </w:rPr>
      </w:pPr>
    </w:p>
    <w:p w14:paraId="16178F44" w14:textId="77777777" w:rsidR="009855D4" w:rsidRDefault="009855D4">
      <w:pPr>
        <w:rPr>
          <w:color w:val="FF0000"/>
          <w:sz w:val="20"/>
          <w:szCs w:val="20"/>
        </w:rPr>
      </w:pPr>
    </w:p>
    <w:p w14:paraId="057505AC" w14:textId="77777777" w:rsidR="000705D9" w:rsidRDefault="000705D9">
      <w:pPr>
        <w:rPr>
          <w:color w:val="FF0000"/>
          <w:sz w:val="20"/>
          <w:szCs w:val="20"/>
        </w:rPr>
      </w:pPr>
    </w:p>
    <w:p w14:paraId="164935D4" w14:textId="77777777" w:rsidR="000705D9" w:rsidRDefault="000705D9">
      <w:pPr>
        <w:rPr>
          <w:color w:val="FF0000"/>
          <w:sz w:val="20"/>
          <w:szCs w:val="20"/>
        </w:rPr>
      </w:pPr>
    </w:p>
    <w:p w14:paraId="02694634" w14:textId="77777777" w:rsidR="00991111" w:rsidRDefault="003736BB" w:rsidP="00991111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A21022">
        <w:rPr>
          <w:rFonts w:ascii="Times New Roman" w:hAnsi="Times New Roman" w:cs="Times New Roman"/>
          <w:color w:val="auto"/>
          <w:sz w:val="18"/>
          <w:szCs w:val="18"/>
        </w:rPr>
        <w:t>Załącznik Nr 1</w:t>
      </w:r>
      <w:r w:rsidRPr="00A2102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A21022">
        <w:rPr>
          <w:rFonts w:ascii="Times New Roman" w:hAnsi="Times New Roman" w:cs="Times New Roman"/>
          <w:color w:val="auto"/>
          <w:sz w:val="18"/>
          <w:szCs w:val="18"/>
        </w:rPr>
        <w:t>do</w:t>
      </w:r>
      <w:r w:rsidRPr="00A2102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A21022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</w:p>
    <w:p w14:paraId="51775C44" w14:textId="542F6811" w:rsidR="00991111" w:rsidRPr="007A21A4" w:rsidRDefault="003736BB" w:rsidP="007A21A4">
      <w:pPr>
        <w:pStyle w:val="Default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21022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w otwartym konkursie ofert </w:t>
      </w:r>
      <w:r w:rsidRPr="00A21022">
        <w:rPr>
          <w:rFonts w:ascii="Times New Roman" w:hAnsi="Times New Roman" w:cs="Times New Roman"/>
          <w:color w:val="auto"/>
          <w:sz w:val="18"/>
          <w:szCs w:val="18"/>
        </w:rPr>
        <w:t>na wsparcie realizacji zadań publicznych w 20</w:t>
      </w:r>
      <w:r w:rsidR="00A21022" w:rsidRPr="00A21022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9855D4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335515" w:rsidRPr="00A2102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A21022">
        <w:rPr>
          <w:rFonts w:ascii="Times New Roman" w:hAnsi="Times New Roman" w:cs="Times New Roman"/>
          <w:color w:val="auto"/>
          <w:sz w:val="18"/>
          <w:szCs w:val="18"/>
        </w:rPr>
        <w:t>r.”</w:t>
      </w:r>
    </w:p>
    <w:p w14:paraId="6B1B7258" w14:textId="77777777" w:rsidR="00991111" w:rsidRDefault="00991111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6FE8B6A" w14:textId="77777777" w:rsidR="00991111" w:rsidRDefault="00991111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E371549" w14:textId="77777777" w:rsidR="003736BB" w:rsidRPr="00A21022" w:rsidRDefault="003736BB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21022">
        <w:rPr>
          <w:rFonts w:ascii="Times New Roman" w:hAnsi="Times New Roman" w:cs="Times New Roman"/>
          <w:b/>
          <w:bCs/>
          <w:color w:val="auto"/>
        </w:rPr>
        <w:t>OŚWIADCZENIE</w:t>
      </w:r>
    </w:p>
    <w:p w14:paraId="623858B3" w14:textId="77777777" w:rsidR="003736BB" w:rsidRPr="00A21022" w:rsidRDefault="003736BB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6AFBA4C" w14:textId="77777777" w:rsidR="003736BB" w:rsidRPr="00A21022" w:rsidRDefault="003736BB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E8AC555" w14:textId="77777777" w:rsidR="003736BB" w:rsidRPr="00A21022" w:rsidRDefault="003736BB" w:rsidP="003736B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CC131E8" w14:textId="73AF35C7" w:rsidR="003736BB" w:rsidRPr="00A21022" w:rsidRDefault="003736BB" w:rsidP="003736BB">
      <w:pPr>
        <w:spacing w:line="360" w:lineRule="auto"/>
        <w:jc w:val="both"/>
      </w:pPr>
      <w:r w:rsidRPr="00A21022">
        <w:t xml:space="preserve">Ja………………….............................................................. niżej podpisany/a oświadczam, </w:t>
      </w:r>
      <w:r w:rsidRPr="00A21022">
        <w:br/>
        <w:t xml:space="preserve">że nie pozostaję w takim stosunku prawnym lub faktycznym z organizacją pozarządową/ podmiotem, </w:t>
      </w:r>
      <w:r w:rsidR="002D3D24">
        <w:br/>
      </w:r>
      <w:r w:rsidRPr="00A21022">
        <w:t xml:space="preserve">o którym mowa w art. 3 ust. 3 ustawy z dnia 24 kwietnia 2003 r. o działalności pożytku publicznego </w:t>
      </w:r>
      <w:r w:rsidR="002D3D24">
        <w:br/>
      </w:r>
      <w:r w:rsidRPr="00A21022">
        <w:t>i o wolontariacie, biorącą/ym udział w otwartym konkursie ofert, który może budzić uzasadnioną wątpliwość, co do mojej bezstronności podczas oceny oferty złożonej</w:t>
      </w:r>
      <w:r w:rsidR="009855D4">
        <w:t xml:space="preserve"> </w:t>
      </w:r>
      <w:r w:rsidRPr="00A21022">
        <w:t>przez</w:t>
      </w:r>
      <w:r w:rsidR="009855D4">
        <w:t xml:space="preserve"> </w:t>
      </w:r>
      <w:r w:rsidRPr="00A21022">
        <w:t>...............................................................................................................................</w:t>
      </w:r>
    </w:p>
    <w:p w14:paraId="4AA47DED" w14:textId="77777777" w:rsidR="003736BB" w:rsidRPr="00A21022" w:rsidRDefault="003736BB" w:rsidP="003736BB">
      <w:pPr>
        <w:pStyle w:val="Default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1022">
        <w:rPr>
          <w:rFonts w:ascii="Times New Roman" w:hAnsi="Times New Roman" w:cs="Times New Roman"/>
          <w:color w:val="auto"/>
        </w:rPr>
        <w:tab/>
      </w:r>
      <w:r w:rsidRPr="00A21022">
        <w:rPr>
          <w:rFonts w:ascii="Times New Roman" w:hAnsi="Times New Roman" w:cs="Times New Roman"/>
          <w:color w:val="auto"/>
          <w:sz w:val="20"/>
          <w:szCs w:val="20"/>
        </w:rPr>
        <w:t xml:space="preserve">(nazwa oferenta) </w:t>
      </w:r>
    </w:p>
    <w:p w14:paraId="237FD5A0" w14:textId="77777777" w:rsidR="003736BB" w:rsidRPr="00A21022" w:rsidRDefault="003736BB" w:rsidP="003736B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1022">
        <w:rPr>
          <w:rFonts w:ascii="Times New Roman" w:hAnsi="Times New Roman" w:cs="Times New Roman"/>
          <w:color w:val="auto"/>
        </w:rPr>
        <w:t>na realizację zadania publicznego pt. ...........................................................................................</w:t>
      </w:r>
    </w:p>
    <w:p w14:paraId="7A331D82" w14:textId="77777777" w:rsidR="003736BB" w:rsidRPr="00A21022" w:rsidRDefault="003736BB" w:rsidP="003736BB">
      <w:pPr>
        <w:pStyle w:val="Default"/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21022">
        <w:rPr>
          <w:rFonts w:ascii="Times New Roman" w:hAnsi="Times New Roman" w:cs="Times New Roman"/>
          <w:color w:val="auto"/>
        </w:rPr>
        <w:tab/>
        <w:t xml:space="preserve"> </w:t>
      </w:r>
      <w:r w:rsidRPr="00A21022">
        <w:rPr>
          <w:rFonts w:ascii="Times New Roman" w:hAnsi="Times New Roman" w:cs="Times New Roman"/>
          <w:color w:val="auto"/>
          <w:sz w:val="20"/>
          <w:szCs w:val="20"/>
        </w:rPr>
        <w:t xml:space="preserve">(nazwa zadania konkursowego) </w:t>
      </w:r>
    </w:p>
    <w:p w14:paraId="160001E2" w14:textId="77777777"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955061C" w14:textId="77777777"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6DD80CD4" w14:textId="77777777"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47104C0" w14:textId="77777777"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ECFE43C" w14:textId="77777777"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873AB44" w14:textId="77777777" w:rsidR="003736BB" w:rsidRPr="00A21022" w:rsidRDefault="003736BB" w:rsidP="003736BB">
      <w:pPr>
        <w:pStyle w:val="Default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A21022">
        <w:rPr>
          <w:rFonts w:ascii="Times New Roman" w:eastAsia="Times New Roman" w:hAnsi="Times New Roman" w:cs="Times New Roman"/>
          <w:color w:val="auto"/>
        </w:rPr>
        <w:t xml:space="preserve">………………………………………… </w:t>
      </w:r>
    </w:p>
    <w:p w14:paraId="287DFE89" w14:textId="77777777" w:rsidR="003736BB" w:rsidRPr="00A21022" w:rsidRDefault="003736BB" w:rsidP="003736BB">
      <w:pPr>
        <w:pStyle w:val="Default"/>
        <w:ind w:left="4248" w:firstLine="708"/>
        <w:rPr>
          <w:rFonts w:ascii="Times New Roman" w:hAnsi="Times New Roman" w:cs="Times New Roman"/>
          <w:i/>
          <w:iCs/>
          <w:color w:val="auto"/>
        </w:rPr>
      </w:pPr>
      <w:r w:rsidRPr="00A21022"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A21022">
        <w:rPr>
          <w:rFonts w:ascii="Times New Roman" w:hAnsi="Times New Roman" w:cs="Times New Roman"/>
          <w:color w:val="auto"/>
        </w:rPr>
        <w:t xml:space="preserve">podpis składającego oświadczenie </w:t>
      </w:r>
    </w:p>
    <w:p w14:paraId="049A9568" w14:textId="77777777"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9625CC5" w14:textId="77777777"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0D8DCEEE" w14:textId="77777777"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14484061" w14:textId="77777777"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14:paraId="32DA7A64" w14:textId="77777777"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14:paraId="02962E2A" w14:textId="77777777"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14:paraId="5675C0F2" w14:textId="77777777"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14:paraId="7E77ECE3" w14:textId="77777777"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14:paraId="59C7C3AA" w14:textId="77777777"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14:paraId="5FAA2CB1" w14:textId="77777777" w:rsidR="003736BB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42CF74B9" w14:textId="77777777" w:rsidR="009855D4" w:rsidRDefault="009855D4" w:rsidP="003736BB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2A436097" w14:textId="77777777" w:rsidR="009855D4" w:rsidRDefault="009855D4" w:rsidP="003736BB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461E6528" w14:textId="77777777" w:rsidR="009855D4" w:rsidRPr="00A21022" w:rsidRDefault="009855D4" w:rsidP="003736BB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E817DA3" w14:textId="4A30E73C" w:rsidR="003736BB" w:rsidRDefault="003736BB" w:rsidP="003736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022">
        <w:rPr>
          <w:rFonts w:ascii="Times New Roman" w:hAnsi="Times New Roman" w:cs="Times New Roman"/>
          <w:iCs/>
          <w:color w:val="auto"/>
          <w:sz w:val="22"/>
          <w:szCs w:val="22"/>
        </w:rPr>
        <w:t>Płońsk, dnia</w:t>
      </w:r>
      <w:r w:rsidR="0005297D" w:rsidRPr="00A21022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D31127" w:rsidRPr="00A21022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4C3BF8" w:rsidRPr="00A21022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9855D4">
        <w:rPr>
          <w:rFonts w:ascii="Times New Roman" w:hAnsi="Times New Roman" w:cs="Times New Roman"/>
          <w:color w:val="auto"/>
          <w:sz w:val="22"/>
          <w:szCs w:val="22"/>
        </w:rPr>
        <w:t xml:space="preserve">4 </w:t>
      </w:r>
      <w:r w:rsidR="0005297D" w:rsidRPr="00A21022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Pr="00A210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815804E" w14:textId="77777777" w:rsidR="009855D4" w:rsidRDefault="009855D4" w:rsidP="003736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DBE00F" w14:textId="77777777" w:rsidR="009855D4" w:rsidRDefault="009855D4" w:rsidP="003736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A00E4B" w14:textId="77777777" w:rsidR="009855D4" w:rsidRDefault="009855D4" w:rsidP="003736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57E5FC" w14:textId="2B47A52F" w:rsidR="00FC2BEA" w:rsidRDefault="00FC2BEA" w:rsidP="003736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Sporz. Inspektor ds. współpracy z organizacjami pozarządowymi Iwona Rydzewska</w:t>
      </w:r>
    </w:p>
    <w:p w14:paraId="6BC3154A" w14:textId="195513D5" w:rsidR="009855D4" w:rsidRDefault="00FC2BEA" w:rsidP="003736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Spr. Dyrektor Wydziału Polityki Społecznej mgr Krystyna Marszał-Jankowska</w:t>
      </w:r>
    </w:p>
    <w:p w14:paraId="53EF956D" w14:textId="77777777" w:rsidR="009855D4" w:rsidRDefault="009855D4" w:rsidP="003736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BD88F0" w14:textId="77777777" w:rsidR="00991111" w:rsidRPr="00A21022" w:rsidRDefault="00991111" w:rsidP="003736BB">
      <w:pPr>
        <w:pStyle w:val="Default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</w:p>
    <w:p w14:paraId="4A3B5E44" w14:textId="77777777"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14:paraId="629C32F0" w14:textId="77777777"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14:paraId="1D5B1208" w14:textId="77777777"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14:paraId="09DC5549" w14:textId="77777777" w:rsidR="00B266DE" w:rsidRPr="008D5BEA" w:rsidRDefault="00B266DE" w:rsidP="00B266DE">
      <w:pPr>
        <w:pStyle w:val="Default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01E1D4" wp14:editId="1D412802">
                <wp:simplePos x="0" y="0"/>
                <wp:positionH relativeFrom="column">
                  <wp:posOffset>1682115</wp:posOffset>
                </wp:positionH>
                <wp:positionV relativeFrom="paragraph">
                  <wp:posOffset>-549275</wp:posOffset>
                </wp:positionV>
                <wp:extent cx="5045075" cy="716915"/>
                <wp:effectExtent l="3175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0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6037" w14:textId="77777777" w:rsidR="00B266DE" w:rsidRDefault="00B266DE" w:rsidP="00B266DE">
                            <w:pPr>
                              <w:pStyle w:val="Default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„Regulaminu pracy Komisji Konkursowej powołanej do opiniowania ofert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w otwartym</w:t>
                            </w:r>
                          </w:p>
                          <w:p w14:paraId="4AC82454" w14:textId="3CF9C86C" w:rsidR="00B266DE" w:rsidRPr="008D5154" w:rsidRDefault="00B266DE" w:rsidP="00B266DE">
                            <w:pPr>
                              <w:pStyle w:val="Default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D5154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konkursie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ofert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 wsparcie realizacji zada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nia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publiczn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ego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9855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r.”</w:t>
                            </w:r>
                          </w:p>
                          <w:p w14:paraId="7B267837" w14:textId="77777777" w:rsidR="00B266DE" w:rsidRDefault="00B266DE" w:rsidP="00B26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E1D4" id="Text Box 5" o:spid="_x0000_s1027" type="#_x0000_t202" style="position:absolute;left:0;text-align:left;margin-left:132.45pt;margin-top:-43.25pt;width:397.25pt;height:5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" stroked="f">
                <v:textbox>
                  <w:txbxContent>
                    <w:p w14:paraId="71906037" w14:textId="77777777" w:rsidR="00B266DE" w:rsidRDefault="00B266DE" w:rsidP="00B266DE">
                      <w:pPr>
                        <w:pStyle w:val="Default"/>
                        <w:jc w:val="right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8D515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</w:t>
                      </w:r>
                      <w:r w:rsidRPr="008D515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„Regulaminu pracy Komisji Konkursowej powołanej do opiniowania ofert </w:t>
                      </w:r>
                      <w:r w:rsidRPr="008D5154"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>w otwartym</w:t>
                      </w:r>
                    </w:p>
                    <w:p w14:paraId="4AC82454" w14:textId="3CF9C86C" w:rsidR="00B266DE" w:rsidRPr="008D5154" w:rsidRDefault="00B266DE" w:rsidP="00B266DE">
                      <w:pPr>
                        <w:pStyle w:val="Default"/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D5154"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konkursie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D5154"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ofert 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 wsparcie realizacji zada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nia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publiczn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ego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 20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="009855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r.”</w:t>
                      </w:r>
                    </w:p>
                    <w:p w14:paraId="7B267837" w14:textId="77777777" w:rsidR="00B266DE" w:rsidRDefault="00B266DE" w:rsidP="00B266DE"/>
                  </w:txbxContent>
                </v:textbox>
              </v:shape>
            </w:pict>
          </mc:Fallback>
        </mc:AlternateContent>
      </w:r>
      <w:r w:rsidRPr="008D5BEA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64C07EC6" w14:textId="77777777" w:rsidR="00B266DE" w:rsidRPr="00CD00F4" w:rsidRDefault="00B266DE" w:rsidP="00B266DE">
      <w:pPr>
        <w:rPr>
          <w:b/>
          <w:color w:val="000000"/>
          <w:sz w:val="6"/>
          <w:szCs w:val="18"/>
        </w:rPr>
      </w:pPr>
      <w:r w:rsidRPr="008D5BE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8D5BEA">
        <w:rPr>
          <w:color w:val="000000"/>
        </w:rPr>
        <w:t xml:space="preserve">                                     </w:t>
      </w:r>
    </w:p>
    <w:p w14:paraId="47CC670B" w14:textId="77777777" w:rsidR="00B266DE" w:rsidRPr="008D5BEA" w:rsidRDefault="00B266DE" w:rsidP="00B266DE">
      <w:pPr>
        <w:pStyle w:val="Tekstpodstawowy"/>
        <w:tabs>
          <w:tab w:val="left" w:pos="8205"/>
        </w:tabs>
        <w:ind w:left="2832" w:firstLine="708"/>
        <w:jc w:val="left"/>
        <w:rPr>
          <w:color w:val="000000"/>
          <w:sz w:val="24"/>
          <w:szCs w:val="18"/>
        </w:rPr>
      </w:pPr>
    </w:p>
    <w:p w14:paraId="0799E72B" w14:textId="77777777" w:rsidR="00B266DE" w:rsidRDefault="00B266DE" w:rsidP="00B266DE">
      <w:pPr>
        <w:widowControl w:val="0"/>
        <w:spacing w:line="360" w:lineRule="auto"/>
        <w:jc w:val="right"/>
        <w:rPr>
          <w:color w:val="000000"/>
          <w:sz w:val="22"/>
        </w:rPr>
      </w:pPr>
    </w:p>
    <w:p w14:paraId="36460BC0" w14:textId="55FC6805" w:rsidR="00B266DE" w:rsidRPr="00DB5735" w:rsidRDefault="00B266DE" w:rsidP="00B266DE">
      <w:pPr>
        <w:widowControl w:val="0"/>
        <w:spacing w:line="360" w:lineRule="auto"/>
        <w:jc w:val="right"/>
        <w:rPr>
          <w:color w:val="000000"/>
          <w:spacing w:val="32"/>
          <w:sz w:val="22"/>
        </w:rPr>
      </w:pPr>
      <w:r>
        <w:rPr>
          <w:color w:val="000000"/>
          <w:sz w:val="22"/>
        </w:rPr>
        <w:t>Płońsk, dnia  …</w:t>
      </w:r>
      <w:r w:rsidR="000705D9">
        <w:rPr>
          <w:color w:val="000000"/>
          <w:sz w:val="22"/>
        </w:rPr>
        <w:t>………….</w:t>
      </w:r>
      <w:r>
        <w:rPr>
          <w:color w:val="000000"/>
          <w:sz w:val="22"/>
        </w:rPr>
        <w:t>…</w:t>
      </w:r>
      <w:r w:rsidR="0026615D">
        <w:rPr>
          <w:color w:val="000000"/>
          <w:sz w:val="22"/>
        </w:rPr>
        <w:t>…</w:t>
      </w:r>
      <w:r>
        <w:rPr>
          <w:color w:val="000000"/>
          <w:sz w:val="22"/>
        </w:rPr>
        <w:t xml:space="preserve">  202</w:t>
      </w:r>
      <w:r w:rsidR="009855D4">
        <w:rPr>
          <w:color w:val="000000"/>
          <w:sz w:val="22"/>
        </w:rPr>
        <w:t>4</w:t>
      </w:r>
      <w:r>
        <w:rPr>
          <w:color w:val="000000"/>
          <w:sz w:val="22"/>
        </w:rPr>
        <w:t xml:space="preserve"> r. </w:t>
      </w:r>
    </w:p>
    <w:p w14:paraId="383DA841" w14:textId="77777777" w:rsidR="00B266DE" w:rsidRPr="00DB5735" w:rsidRDefault="00B266DE" w:rsidP="00B266DE">
      <w:pPr>
        <w:suppressAutoHyphens w:val="0"/>
        <w:spacing w:after="200" w:line="276" w:lineRule="auto"/>
        <w:jc w:val="right"/>
        <w:rPr>
          <w:rFonts w:eastAsia="Calibri"/>
          <w:b/>
          <w:bCs/>
          <w:kern w:val="0"/>
          <w:sz w:val="18"/>
          <w:szCs w:val="28"/>
          <w:lang w:eastAsia="en-US"/>
        </w:rPr>
      </w:pPr>
    </w:p>
    <w:p w14:paraId="306CA7D8" w14:textId="77777777" w:rsidR="0026615D" w:rsidRPr="00A21022" w:rsidRDefault="0026615D" w:rsidP="0026615D">
      <w:pPr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1022">
        <w:rPr>
          <w:rFonts w:eastAsia="Calibri"/>
          <w:b/>
          <w:bCs/>
          <w:kern w:val="0"/>
          <w:sz w:val="28"/>
          <w:szCs w:val="28"/>
          <w:lang w:eastAsia="en-US"/>
        </w:rPr>
        <w:t xml:space="preserve">FORMULARZ OCENY FORMALNEJ OFERTY </w:t>
      </w:r>
    </w:p>
    <w:p w14:paraId="536FE854" w14:textId="77777777" w:rsidR="0026615D" w:rsidRPr="00A21022" w:rsidRDefault="0026615D" w:rsidP="0026615D">
      <w:pPr>
        <w:tabs>
          <w:tab w:val="left" w:pos="2207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6"/>
          <w:lang w:eastAsia="en-US"/>
        </w:rPr>
      </w:pPr>
      <w:r w:rsidRPr="00A21022">
        <w:rPr>
          <w:rFonts w:ascii="Arial" w:eastAsia="Calibri" w:hAnsi="Arial" w:cs="Arial"/>
          <w:kern w:val="0"/>
          <w:lang w:eastAsia="en-US"/>
        </w:rPr>
        <w:tab/>
      </w:r>
    </w:p>
    <w:p w14:paraId="0730B6B6" w14:textId="77777777" w:rsidR="0026615D" w:rsidRPr="00AF3F3A" w:rsidRDefault="0026615D" w:rsidP="0026615D">
      <w:pPr>
        <w:suppressAutoHyphens w:val="0"/>
        <w:spacing w:line="360" w:lineRule="auto"/>
        <w:ind w:left="567" w:hanging="567"/>
        <w:rPr>
          <w:rFonts w:eastAsia="Calibri"/>
          <w:b/>
          <w:kern w:val="0"/>
          <w:lang w:eastAsia="en-US"/>
        </w:rPr>
      </w:pPr>
      <w:r w:rsidRPr="00AF3F3A">
        <w:rPr>
          <w:rFonts w:eastAsia="Calibri"/>
          <w:b/>
          <w:kern w:val="0"/>
          <w:lang w:eastAsia="en-US"/>
        </w:rPr>
        <w:t xml:space="preserve">Nazwa </w:t>
      </w:r>
      <w:r w:rsidR="00A17421">
        <w:rPr>
          <w:rFonts w:eastAsia="Calibri"/>
          <w:b/>
          <w:kern w:val="0"/>
          <w:lang w:eastAsia="en-US"/>
        </w:rPr>
        <w:t>zadania</w:t>
      </w:r>
      <w:r w:rsidRPr="00AF3F3A">
        <w:rPr>
          <w:rFonts w:eastAsia="Calibri"/>
          <w:b/>
          <w:kern w:val="0"/>
          <w:lang w:eastAsia="en-US"/>
        </w:rPr>
        <w:t xml:space="preserve"> publicznego:</w:t>
      </w:r>
    </w:p>
    <w:p w14:paraId="72DE0F93" w14:textId="77777777" w:rsidR="0026615D" w:rsidRPr="00AF3F3A" w:rsidRDefault="0026615D" w:rsidP="0026615D">
      <w:pPr>
        <w:suppressAutoHyphens w:val="0"/>
        <w:spacing w:line="360" w:lineRule="auto"/>
        <w:ind w:left="567" w:hanging="567"/>
        <w:rPr>
          <w:rFonts w:eastAsia="Calibri"/>
          <w:b/>
          <w:kern w:val="0"/>
          <w:lang w:eastAsia="en-US"/>
        </w:rPr>
      </w:pPr>
      <w:r w:rsidRPr="00AF3F3A">
        <w:rPr>
          <w:rFonts w:eastAsia="Calibri"/>
          <w:b/>
          <w:kern w:val="0"/>
          <w:lang w:eastAsia="en-US"/>
        </w:rPr>
        <w:t>Nazwa i adres Oferenta:</w:t>
      </w:r>
    </w:p>
    <w:p w14:paraId="4C0861BA" w14:textId="77777777" w:rsidR="0026615D" w:rsidRPr="00AF3F3A" w:rsidRDefault="0026615D" w:rsidP="0026615D">
      <w:pPr>
        <w:suppressAutoHyphens w:val="0"/>
        <w:spacing w:line="360" w:lineRule="auto"/>
        <w:ind w:left="567" w:hanging="567"/>
        <w:rPr>
          <w:rFonts w:eastAsia="Calibri"/>
          <w:b/>
          <w:kern w:val="0"/>
          <w:lang w:eastAsia="en-US"/>
        </w:rPr>
      </w:pPr>
      <w:r w:rsidRPr="00AF3F3A">
        <w:rPr>
          <w:rFonts w:eastAsia="Calibri"/>
          <w:b/>
          <w:kern w:val="0"/>
          <w:lang w:eastAsia="en-US"/>
        </w:rPr>
        <w:t>Oferta nr: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1701"/>
      </w:tblGrid>
      <w:tr w:rsidR="0026615D" w:rsidRPr="00D23408" w14:paraId="15B0762C" w14:textId="77777777" w:rsidTr="00C00A38">
        <w:trPr>
          <w:trHeight w:val="738"/>
        </w:trPr>
        <w:tc>
          <w:tcPr>
            <w:tcW w:w="567" w:type="dxa"/>
          </w:tcPr>
          <w:p w14:paraId="789A08FD" w14:textId="77777777"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954" w:type="dxa"/>
            <w:vAlign w:val="center"/>
          </w:tcPr>
          <w:p w14:paraId="4857CBBE" w14:textId="77777777"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ascii="Candara" w:eastAsia="Calibri" w:hAnsi="Candara" w:cs="Candara"/>
                <w:kern w:val="0"/>
                <w:sz w:val="22"/>
                <w:szCs w:val="22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PRAWIDŁOWOŚĆ OFERTY POD WZGLĘDEM FORMALNYM</w:t>
            </w:r>
          </w:p>
          <w:p w14:paraId="6B301F59" w14:textId="77777777" w:rsidR="0026615D" w:rsidRPr="00D33A84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14:paraId="302F85AE" w14:textId="77777777"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0"/>
                <w:szCs w:val="20"/>
                <w:lang w:eastAsia="en-US"/>
              </w:rPr>
              <w:t>TAK/NIE/</w:t>
            </w:r>
          </w:p>
          <w:p w14:paraId="2A2830DD" w14:textId="77777777" w:rsidR="0026615D" w:rsidRPr="00D33A84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701" w:type="dxa"/>
            <w:vAlign w:val="center"/>
          </w:tcPr>
          <w:p w14:paraId="62E76127" w14:textId="77777777"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0"/>
                <w:szCs w:val="20"/>
                <w:lang w:eastAsia="en-US"/>
              </w:rPr>
              <w:t>PODLEGA UZUPEŁNIENIU</w:t>
            </w:r>
          </w:p>
          <w:p w14:paraId="61871153" w14:textId="77777777"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0"/>
                <w:szCs w:val="20"/>
                <w:lang w:eastAsia="en-US"/>
              </w:rPr>
              <w:t>(TAK/NIE)</w:t>
            </w:r>
          </w:p>
        </w:tc>
      </w:tr>
      <w:tr w:rsidR="0026615D" w:rsidRPr="00D23408" w14:paraId="4C925FF3" w14:textId="77777777" w:rsidTr="00C00A38">
        <w:trPr>
          <w:trHeight w:val="602"/>
        </w:trPr>
        <w:tc>
          <w:tcPr>
            <w:tcW w:w="567" w:type="dxa"/>
          </w:tcPr>
          <w:p w14:paraId="2DB2215F" w14:textId="77777777" w:rsidR="0026615D" w:rsidRPr="00D23408" w:rsidRDefault="0026615D" w:rsidP="000705D9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25B6F382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została złożona w terminie wskazanym </w:t>
            </w:r>
            <w:r>
              <w:rPr>
                <w:rFonts w:eastAsia="Calibri"/>
                <w:kern w:val="0"/>
                <w:lang w:eastAsia="en-US"/>
              </w:rPr>
              <w:br/>
            </w:r>
            <w:r w:rsidRPr="00D23408">
              <w:rPr>
                <w:rFonts w:eastAsia="Calibri"/>
                <w:kern w:val="0"/>
                <w:lang w:eastAsia="en-US"/>
              </w:rPr>
              <w:t>w ogłoszeniu otwartego konkursu ofert.</w:t>
            </w:r>
          </w:p>
        </w:tc>
        <w:tc>
          <w:tcPr>
            <w:tcW w:w="1701" w:type="dxa"/>
          </w:tcPr>
          <w:p w14:paraId="76A88C54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3B1C6502" w14:textId="77777777"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14:paraId="4B5BC62F" w14:textId="77777777"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14:paraId="1ACEC55B" w14:textId="77777777"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14:paraId="0975E417" w14:textId="77777777"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14:paraId="0ABC0A65" w14:textId="77777777"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14:paraId="6AE77578" w14:textId="77777777" w:rsidR="0026615D" w:rsidRPr="00D23408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2"/>
                <w:lang w:eastAsia="en-US"/>
              </w:rPr>
              <w:t>Punkty od 1 do 8 nie podlegają uzupełnieniu</w:t>
            </w:r>
          </w:p>
        </w:tc>
      </w:tr>
      <w:tr w:rsidR="0026615D" w:rsidRPr="00D23408" w14:paraId="1EBE5DA0" w14:textId="77777777" w:rsidTr="00C00A38">
        <w:trPr>
          <w:trHeight w:val="600"/>
        </w:trPr>
        <w:tc>
          <w:tcPr>
            <w:tcW w:w="567" w:type="dxa"/>
          </w:tcPr>
          <w:p w14:paraId="2677C1B9" w14:textId="77777777" w:rsidR="0026615D" w:rsidRPr="00D23408" w:rsidRDefault="0026615D" w:rsidP="000705D9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5B4FA4E1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złożona została według obowiązującego formularza. </w:t>
            </w:r>
          </w:p>
        </w:tc>
        <w:tc>
          <w:tcPr>
            <w:tcW w:w="1701" w:type="dxa"/>
          </w:tcPr>
          <w:p w14:paraId="1975414E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42570096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</w:p>
        </w:tc>
      </w:tr>
      <w:tr w:rsidR="0026615D" w:rsidRPr="00D23408" w14:paraId="11CCDC19" w14:textId="77777777" w:rsidTr="00C00A38">
        <w:trPr>
          <w:trHeight w:val="694"/>
        </w:trPr>
        <w:tc>
          <w:tcPr>
            <w:tcW w:w="567" w:type="dxa"/>
          </w:tcPr>
          <w:p w14:paraId="081A8285" w14:textId="77777777" w:rsidR="0026615D" w:rsidRPr="00D23408" w:rsidRDefault="0026615D" w:rsidP="000705D9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7C0DCF0D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złożona została przez podmiot uprawniony do uczestnictwa w otwartym konkursie ofert. </w:t>
            </w:r>
          </w:p>
        </w:tc>
        <w:tc>
          <w:tcPr>
            <w:tcW w:w="1701" w:type="dxa"/>
          </w:tcPr>
          <w:p w14:paraId="38CD2267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30ADACD9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</w:p>
        </w:tc>
      </w:tr>
      <w:tr w:rsidR="0026615D" w:rsidRPr="00D23408" w14:paraId="7517AD75" w14:textId="77777777" w:rsidTr="00C00A38">
        <w:trPr>
          <w:trHeight w:val="964"/>
        </w:trPr>
        <w:tc>
          <w:tcPr>
            <w:tcW w:w="567" w:type="dxa"/>
          </w:tcPr>
          <w:p w14:paraId="7B2467B2" w14:textId="77777777" w:rsidR="0026615D" w:rsidRPr="00D23408" w:rsidRDefault="0026615D" w:rsidP="000705D9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3EAB15D8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jest kompletna, tj. wszystkie pola formularza ofertowego zostały wypełnione. </w:t>
            </w:r>
          </w:p>
        </w:tc>
        <w:tc>
          <w:tcPr>
            <w:tcW w:w="1701" w:type="dxa"/>
          </w:tcPr>
          <w:p w14:paraId="4471D4D0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5DFE0521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</w:p>
        </w:tc>
      </w:tr>
      <w:tr w:rsidR="0026615D" w:rsidRPr="00D23408" w14:paraId="502F9A3E" w14:textId="77777777" w:rsidTr="00C00A38">
        <w:trPr>
          <w:trHeight w:val="578"/>
        </w:trPr>
        <w:tc>
          <w:tcPr>
            <w:tcW w:w="567" w:type="dxa"/>
          </w:tcPr>
          <w:p w14:paraId="286665FB" w14:textId="77777777" w:rsidR="0026615D" w:rsidRPr="00D23408" w:rsidRDefault="0026615D" w:rsidP="000705D9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7B63070D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złożona na zadanie publiczne objęte działalnością statutową oferenta. </w:t>
            </w:r>
          </w:p>
        </w:tc>
        <w:tc>
          <w:tcPr>
            <w:tcW w:w="1701" w:type="dxa"/>
          </w:tcPr>
          <w:p w14:paraId="211278C2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5CAF67D7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</w:p>
        </w:tc>
      </w:tr>
      <w:tr w:rsidR="0026615D" w:rsidRPr="00D23408" w14:paraId="6BC08976" w14:textId="77777777" w:rsidTr="00C00A38">
        <w:trPr>
          <w:trHeight w:val="964"/>
        </w:trPr>
        <w:tc>
          <w:tcPr>
            <w:tcW w:w="567" w:type="dxa"/>
          </w:tcPr>
          <w:p w14:paraId="4D3D0F05" w14:textId="77777777" w:rsidR="0026615D" w:rsidRPr="00D23408" w:rsidRDefault="0026615D" w:rsidP="000705D9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3A760C22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Oferta dotyczy zadania publicznego będącego przedmiotem  otwartego konkursu ofert.</w:t>
            </w:r>
          </w:p>
        </w:tc>
        <w:tc>
          <w:tcPr>
            <w:tcW w:w="1701" w:type="dxa"/>
          </w:tcPr>
          <w:p w14:paraId="5DBC3B9B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19479F8C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60D9F13C" w14:textId="77777777" w:rsidTr="00C00A38">
        <w:trPr>
          <w:trHeight w:val="964"/>
        </w:trPr>
        <w:tc>
          <w:tcPr>
            <w:tcW w:w="567" w:type="dxa"/>
          </w:tcPr>
          <w:p w14:paraId="54665845" w14:textId="77777777" w:rsidR="0026615D" w:rsidRPr="00D23408" w:rsidRDefault="0026615D" w:rsidP="000705D9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355" w:hanging="284"/>
              <w:contextualSpacing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75553830" w14:textId="77777777" w:rsidR="0026615D" w:rsidRPr="00D23408" w:rsidRDefault="0026615D" w:rsidP="00C00A38">
            <w:pPr>
              <w:suppressAutoHyphens w:val="0"/>
              <w:spacing w:after="200" w:line="276" w:lineRule="auto"/>
              <w:ind w:left="71"/>
              <w:contextualSpacing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Wnioskowana przez oferenta kwota dotacji na realizację zadania nie przewyższa kwoty wskazanej w ogłoszeniu konkursowym na dofinansowanie danego zadania publicznego.</w:t>
            </w:r>
          </w:p>
        </w:tc>
        <w:tc>
          <w:tcPr>
            <w:tcW w:w="1701" w:type="dxa"/>
          </w:tcPr>
          <w:p w14:paraId="61598392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421954E0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43F8BD44" w14:textId="77777777" w:rsidTr="00C00A38">
        <w:trPr>
          <w:trHeight w:val="964"/>
        </w:trPr>
        <w:tc>
          <w:tcPr>
            <w:tcW w:w="567" w:type="dxa"/>
          </w:tcPr>
          <w:p w14:paraId="24087F2A" w14:textId="77777777" w:rsidR="0026615D" w:rsidRPr="00D23408" w:rsidRDefault="0026615D" w:rsidP="000705D9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7503251A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W ofercie wykazano finansowy wkład własny oferenta (rozumiany jako wkład finansowy, rzeczowy bądź osobowy) nie mniej niż 20 % wartości zadania.</w:t>
            </w:r>
          </w:p>
        </w:tc>
        <w:tc>
          <w:tcPr>
            <w:tcW w:w="1701" w:type="dxa"/>
          </w:tcPr>
          <w:p w14:paraId="14B35527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3ED672A3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3BF52005" w14:textId="77777777" w:rsidTr="00C00A38">
        <w:trPr>
          <w:trHeight w:val="964"/>
        </w:trPr>
        <w:tc>
          <w:tcPr>
            <w:tcW w:w="567" w:type="dxa"/>
          </w:tcPr>
          <w:p w14:paraId="3881C2AE" w14:textId="77777777" w:rsidR="0026615D" w:rsidRPr="00D23408" w:rsidRDefault="0026615D" w:rsidP="000705D9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6516530B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zawiera oczywiste omyłki rachunkowe.  </w:t>
            </w:r>
          </w:p>
          <w:p w14:paraId="247CB1ED" w14:textId="77777777" w:rsidR="0026615D" w:rsidRPr="00D23408" w:rsidRDefault="0026615D" w:rsidP="00C00A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"/>
              </w:rPr>
            </w:pPr>
            <w:r w:rsidRPr="00D23408">
              <w:rPr>
                <w:color w:val="auto"/>
                <w:kern w:val="0"/>
                <w:lang w:eastAsia="en-US"/>
              </w:rPr>
              <w:t xml:space="preserve">   </w:t>
            </w:r>
          </w:p>
          <w:p w14:paraId="5EC29E46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i/>
                <w:iCs/>
                <w:sz w:val="20"/>
              </w:rPr>
              <w:t>(Poprawieniu podlegają oczywiste błędy  matematyczne/rachunkowe)</w:t>
            </w:r>
          </w:p>
        </w:tc>
        <w:tc>
          <w:tcPr>
            <w:tcW w:w="1701" w:type="dxa"/>
          </w:tcPr>
          <w:p w14:paraId="6B3EC0B7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61740BCA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58E04F85" w14:textId="77777777" w:rsidTr="00C00A38">
        <w:trPr>
          <w:trHeight w:val="416"/>
        </w:trPr>
        <w:tc>
          <w:tcPr>
            <w:tcW w:w="567" w:type="dxa"/>
          </w:tcPr>
          <w:p w14:paraId="45DA3F46" w14:textId="77777777" w:rsidR="0026615D" w:rsidRPr="00974F4F" w:rsidRDefault="0026615D" w:rsidP="000705D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  <w:p w14:paraId="60BA4A01" w14:textId="77777777" w:rsidR="0026615D" w:rsidRPr="00974F4F" w:rsidRDefault="0026615D" w:rsidP="00C00A38">
            <w:pPr>
              <w:jc w:val="center"/>
              <w:rPr>
                <w:rFonts w:eastAsia="Calibri"/>
                <w:b/>
                <w:lang w:eastAsia="en-US"/>
              </w:rPr>
            </w:pPr>
            <w:r w:rsidRPr="00974F4F">
              <w:rPr>
                <w:rFonts w:eastAsia="Calibri"/>
                <w:b/>
                <w:lang w:eastAsia="en-US"/>
              </w:rPr>
              <w:t>10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954" w:type="dxa"/>
          </w:tcPr>
          <w:p w14:paraId="65B5DF94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ind w:left="72" w:hanging="72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Pr="001E4F5A">
              <w:rPr>
                <w:rFonts w:eastAsia="Calibri"/>
                <w:kern w:val="0"/>
                <w:lang w:eastAsia="en-US"/>
              </w:rPr>
              <w:t>Oferta zawiera opis dotyczący zapewnienia dostępności osobom ze szczególnymi potrzebami w zakresie realizowanego zadania.</w:t>
            </w:r>
          </w:p>
        </w:tc>
        <w:tc>
          <w:tcPr>
            <w:tcW w:w="1701" w:type="dxa"/>
          </w:tcPr>
          <w:p w14:paraId="0D4F1B18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ECF1188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77AA7C33" w14:textId="77777777" w:rsidTr="00C00A38">
        <w:trPr>
          <w:trHeight w:val="416"/>
        </w:trPr>
        <w:tc>
          <w:tcPr>
            <w:tcW w:w="567" w:type="dxa"/>
            <w:vAlign w:val="center"/>
          </w:tcPr>
          <w:p w14:paraId="3057753D" w14:textId="77777777" w:rsidR="0026615D" w:rsidRPr="00D23408" w:rsidRDefault="0026615D" w:rsidP="000705D9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426" w:hanging="426"/>
              <w:jc w:val="righ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14:paraId="2639696C" w14:textId="77777777"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Oferta zawiera komplet wymaganych podpisów, pieczęci.</w:t>
            </w:r>
            <w:r w:rsidRPr="00D23408"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Pr="00D23408">
              <w:rPr>
                <w:rFonts w:eastAsia="Calibri"/>
                <w:i/>
                <w:iCs/>
                <w:kern w:val="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38E19EC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D85235C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3D256DDA" w14:textId="77777777" w:rsidTr="00C00A38">
        <w:trPr>
          <w:trHeight w:val="835"/>
        </w:trPr>
        <w:tc>
          <w:tcPr>
            <w:tcW w:w="567" w:type="dxa"/>
          </w:tcPr>
          <w:p w14:paraId="626BB36D" w14:textId="77777777" w:rsidR="0026615D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12.</w:t>
            </w:r>
          </w:p>
        </w:tc>
        <w:tc>
          <w:tcPr>
            <w:tcW w:w="5954" w:type="dxa"/>
          </w:tcPr>
          <w:p w14:paraId="58CF4306" w14:textId="77777777" w:rsidR="0026615D" w:rsidRPr="00D23408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W oświadczeniu znajdującym się na końcu formularza</w:t>
            </w:r>
            <w:r>
              <w:rPr>
                <w:rFonts w:eastAsia="Calibri"/>
                <w:kern w:val="0"/>
                <w:lang w:eastAsia="en-US"/>
              </w:rPr>
              <w:br/>
            </w:r>
            <w:r w:rsidRPr="00D23408">
              <w:rPr>
                <w:rFonts w:eastAsia="Calibri"/>
                <w:kern w:val="0"/>
                <w:lang w:eastAsia="en-US"/>
              </w:rPr>
              <w:t xml:space="preserve">ofertowego zostały dokonane skreślenia umożliwiające      </w:t>
            </w:r>
            <w:r>
              <w:rPr>
                <w:rFonts w:eastAsia="Calibri"/>
                <w:kern w:val="0"/>
                <w:lang w:eastAsia="en-US"/>
              </w:rPr>
              <w:br/>
            </w:r>
            <w:r w:rsidRPr="00D23408">
              <w:rPr>
                <w:rFonts w:eastAsia="Calibri"/>
                <w:kern w:val="0"/>
                <w:lang w:eastAsia="en-US"/>
              </w:rPr>
              <w:t>jednoznaczne odczytanie deklaracji oferenta.</w:t>
            </w:r>
          </w:p>
        </w:tc>
        <w:tc>
          <w:tcPr>
            <w:tcW w:w="1701" w:type="dxa"/>
          </w:tcPr>
          <w:p w14:paraId="224B22A2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77C7872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36ACB03C" w14:textId="77777777" w:rsidTr="00C00A38">
        <w:trPr>
          <w:trHeight w:val="964"/>
        </w:trPr>
        <w:tc>
          <w:tcPr>
            <w:tcW w:w="567" w:type="dxa"/>
            <w:vAlign w:val="center"/>
          </w:tcPr>
          <w:p w14:paraId="5FF42620" w14:textId="77777777" w:rsidR="0026615D" w:rsidRPr="00014F79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Pr="00014F79">
              <w:rPr>
                <w:rFonts w:eastAsia="Calibri"/>
                <w:b/>
                <w:kern w:val="0"/>
                <w:lang w:eastAsia="en-US"/>
              </w:rPr>
              <w:t>13.</w:t>
            </w:r>
          </w:p>
        </w:tc>
        <w:tc>
          <w:tcPr>
            <w:tcW w:w="5954" w:type="dxa"/>
          </w:tcPr>
          <w:p w14:paraId="346782FA" w14:textId="77777777" w:rsidR="0026615D" w:rsidRPr="00D23408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ind w:left="355"/>
              <w:jc w:val="both"/>
              <w:rPr>
                <w:rFonts w:eastAsia="Calibri"/>
                <w:kern w:val="0"/>
                <w:sz w:val="8"/>
                <w:lang w:eastAsia="en-US"/>
              </w:rPr>
            </w:pPr>
          </w:p>
          <w:p w14:paraId="02187323" w14:textId="77777777" w:rsidR="0026615D" w:rsidRPr="00D23408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Kserokopie dokumentów załączonych do oferty zostały     potwierdzone za zgodność z oryginałem.</w:t>
            </w:r>
          </w:p>
        </w:tc>
        <w:tc>
          <w:tcPr>
            <w:tcW w:w="1701" w:type="dxa"/>
          </w:tcPr>
          <w:p w14:paraId="7F05AFAC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8314EE7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03BF6081" w14:textId="77777777" w:rsidTr="00C00A38">
        <w:trPr>
          <w:trHeight w:val="498"/>
        </w:trPr>
        <w:tc>
          <w:tcPr>
            <w:tcW w:w="567" w:type="dxa"/>
            <w:vAlign w:val="center"/>
          </w:tcPr>
          <w:p w14:paraId="19F1D01B" w14:textId="77777777" w:rsidR="0026615D" w:rsidRPr="00D23408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14.</w:t>
            </w:r>
          </w:p>
        </w:tc>
        <w:tc>
          <w:tcPr>
            <w:tcW w:w="9356" w:type="dxa"/>
            <w:gridSpan w:val="3"/>
          </w:tcPr>
          <w:p w14:paraId="6CC95B45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Do oferty zostały załączone wymagane ogłoszeniem konkursowym załączniki: </w:t>
            </w:r>
          </w:p>
        </w:tc>
      </w:tr>
      <w:tr w:rsidR="0026615D" w:rsidRPr="00D23408" w14:paraId="72DF893B" w14:textId="77777777" w:rsidTr="00C00A38">
        <w:trPr>
          <w:trHeight w:val="6751"/>
        </w:trPr>
        <w:tc>
          <w:tcPr>
            <w:tcW w:w="567" w:type="dxa"/>
          </w:tcPr>
          <w:p w14:paraId="5FE5E0D8" w14:textId="77777777" w:rsidR="0026615D" w:rsidRPr="00D23408" w:rsidRDefault="0026615D" w:rsidP="000705D9">
            <w:pPr>
              <w:widowControl w:val="0"/>
              <w:numPr>
                <w:ilvl w:val="3"/>
                <w:numId w:val="21"/>
              </w:numPr>
              <w:tabs>
                <w:tab w:val="left" w:pos="142"/>
                <w:tab w:val="num" w:pos="567"/>
              </w:tabs>
              <w:suppressAutoHyphens w:val="0"/>
              <w:spacing w:after="200" w:line="276" w:lineRule="auto"/>
              <w:ind w:left="284" w:hanging="142"/>
              <w:jc w:val="both"/>
              <w:rPr>
                <w:rFonts w:eastAsia="Calibri"/>
                <w:b/>
                <w:kern w:val="0"/>
                <w:sz w:val="22"/>
                <w:szCs w:val="23"/>
                <w:lang w:eastAsia="en-US"/>
              </w:rPr>
            </w:pPr>
          </w:p>
        </w:tc>
        <w:tc>
          <w:tcPr>
            <w:tcW w:w="5954" w:type="dxa"/>
          </w:tcPr>
          <w:p w14:paraId="10EFB037" w14:textId="77777777" w:rsidR="0026615D" w:rsidRPr="00D23408" w:rsidRDefault="0026615D" w:rsidP="00C00A38">
            <w:pPr>
              <w:widowControl w:val="0"/>
              <w:tabs>
                <w:tab w:val="left" w:pos="142"/>
                <w:tab w:val="num" w:pos="720"/>
              </w:tabs>
              <w:suppressAutoHyphens w:val="0"/>
              <w:spacing w:after="200" w:line="276" w:lineRule="auto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>aktualny odpis z Krajowego Rejestru Sądowego, innego rejestru lub ewidencji (odpis musi być zgodny z aktualnym stanem faktycznym i prawnym, niezależnie od tego, kiedy został wydany),tj.:</w:t>
            </w:r>
          </w:p>
          <w:p w14:paraId="5647D71D" w14:textId="77777777" w:rsidR="0026615D" w:rsidRPr="00D23408" w:rsidRDefault="0026615D" w:rsidP="000705D9">
            <w:pPr>
              <w:widowControl w:val="0"/>
              <w:numPr>
                <w:ilvl w:val="0"/>
                <w:numId w:val="30"/>
              </w:numPr>
              <w:tabs>
                <w:tab w:val="num" w:pos="781"/>
                <w:tab w:val="left" w:pos="2138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w przypadku fundacji, stowarzyszeń i spółdzielni socjalnych - odpis z Krajowego Rejestru Sądowego 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br/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(za dokument tożsamy z odpisem uznaje się pobrany samodzielnie wydruk z Krajowego Rejestru Sądowego ze strony Ministerstwa Sprawiedliwości.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 </w:t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Nie trzeba potwierdzać za zgodność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 </w:t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z oryginałem), </w:t>
            </w:r>
          </w:p>
          <w:p w14:paraId="1D146906" w14:textId="77777777" w:rsidR="0026615D" w:rsidRPr="00D23408" w:rsidRDefault="0026615D" w:rsidP="000705D9">
            <w:pPr>
              <w:widowControl w:val="0"/>
              <w:numPr>
                <w:ilvl w:val="0"/>
                <w:numId w:val="30"/>
              </w:numPr>
              <w:tabs>
                <w:tab w:val="left" w:pos="781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w przypadku pozostałych oferentów — inne dokumenty właściwe dla oferenta, tj. zaświadczenia, decyzje lub inne świadczące o wpisie do ewidencji uczniowskich klubów sportowych i stowarzyszeń kultury fizycznej,</w:t>
            </w:r>
          </w:p>
          <w:p w14:paraId="330DDDD4" w14:textId="77777777" w:rsidR="0026615D" w:rsidRPr="00D23408" w:rsidRDefault="0026615D" w:rsidP="000705D9">
            <w:pPr>
              <w:widowControl w:val="0"/>
              <w:numPr>
                <w:ilvl w:val="0"/>
                <w:numId w:val="30"/>
              </w:numPr>
              <w:tabs>
                <w:tab w:val="num" w:pos="851"/>
                <w:tab w:val="num" w:pos="1069"/>
                <w:tab w:val="left" w:pos="2138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w przypadku nie wpisanych do KRS oferentów działających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 </w:t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na podstawie przepisów o stosunku Państwa do Kościoła Katolickiego oraz do innych kościołów 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br/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i związków wyznaniowych – dokument poświadczający, że dany oferent posiada osobowość prawną oraz wydane przez właściwe władze zaświadczenie o osobie (osobach) upoważnionej do składania oświadczeń woli i zaciągania zobowiązań finansowych w imieniu tego oferenta,</w:t>
            </w:r>
          </w:p>
        </w:tc>
        <w:tc>
          <w:tcPr>
            <w:tcW w:w="1701" w:type="dxa"/>
          </w:tcPr>
          <w:p w14:paraId="3603CEE8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B25594C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5D37282E" w14:textId="77777777" w:rsidTr="00C00A38">
        <w:trPr>
          <w:trHeight w:val="1519"/>
        </w:trPr>
        <w:tc>
          <w:tcPr>
            <w:tcW w:w="567" w:type="dxa"/>
          </w:tcPr>
          <w:p w14:paraId="04A0875C" w14:textId="77777777" w:rsidR="0026615D" w:rsidRPr="00D23408" w:rsidRDefault="0026615D" w:rsidP="000705D9">
            <w:pPr>
              <w:widowControl w:val="0"/>
              <w:numPr>
                <w:ilvl w:val="1"/>
                <w:numId w:val="22"/>
              </w:numPr>
              <w:tabs>
                <w:tab w:val="num" w:pos="540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540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</w:p>
        </w:tc>
        <w:tc>
          <w:tcPr>
            <w:tcW w:w="5954" w:type="dxa"/>
          </w:tcPr>
          <w:p w14:paraId="1D758FB1" w14:textId="77777777" w:rsidR="0026615D" w:rsidRPr="00D23408" w:rsidRDefault="0026615D" w:rsidP="00C00A38">
            <w:pPr>
              <w:widowControl w:val="0"/>
              <w:tabs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Calibri"/>
                <w:b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w 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>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>
              <w:rPr>
                <w:rFonts w:eastAsia="Calibri"/>
                <w:kern w:val="0"/>
                <w:sz w:val="22"/>
                <w:szCs w:val="23"/>
                <w:lang w:eastAsia="en-US"/>
              </w:rPr>
              <w:br/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 xml:space="preserve">(-ów), </w:t>
            </w:r>
          </w:p>
        </w:tc>
        <w:tc>
          <w:tcPr>
            <w:tcW w:w="1701" w:type="dxa"/>
          </w:tcPr>
          <w:p w14:paraId="421646C7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6BA61316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1E52A70D" w14:textId="77777777" w:rsidTr="00C00A38">
        <w:trPr>
          <w:trHeight w:val="1084"/>
        </w:trPr>
        <w:tc>
          <w:tcPr>
            <w:tcW w:w="567" w:type="dxa"/>
          </w:tcPr>
          <w:p w14:paraId="280D49D9" w14:textId="77777777" w:rsidR="0026615D" w:rsidRPr="00D23408" w:rsidRDefault="0026615D" w:rsidP="000705D9">
            <w:pPr>
              <w:widowControl w:val="0"/>
              <w:numPr>
                <w:ilvl w:val="1"/>
                <w:numId w:val="22"/>
              </w:numPr>
              <w:tabs>
                <w:tab w:val="num" w:pos="540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540"/>
              <w:jc w:val="both"/>
              <w:rPr>
                <w:rFonts w:eastAsia="Calibri"/>
                <w:kern w:val="0"/>
                <w:sz w:val="22"/>
                <w:szCs w:val="23"/>
                <w:lang w:eastAsia="en-US"/>
              </w:rPr>
            </w:pPr>
          </w:p>
        </w:tc>
        <w:tc>
          <w:tcPr>
            <w:tcW w:w="5954" w:type="dxa"/>
          </w:tcPr>
          <w:p w14:paraId="20D6DB35" w14:textId="77777777" w:rsidR="0026615D" w:rsidRPr="00D23408" w:rsidRDefault="0026615D" w:rsidP="00C00A38">
            <w:pPr>
              <w:widowControl w:val="0"/>
              <w:tabs>
                <w:tab w:val="num" w:pos="1163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 xml:space="preserve">statut oferenta </w:t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(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pl-PL"/>
              </w:rPr>
              <w:t>nie dotyczy parafii i innych kościelnych osób prawnych nieposiadających statusu organizacji pożytku publicznego),</w:t>
            </w:r>
          </w:p>
        </w:tc>
        <w:tc>
          <w:tcPr>
            <w:tcW w:w="1701" w:type="dxa"/>
          </w:tcPr>
          <w:p w14:paraId="6DA43DC4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0E28D46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1F13A485" w14:textId="77777777" w:rsidTr="00C00A38">
        <w:trPr>
          <w:trHeight w:val="1544"/>
        </w:trPr>
        <w:tc>
          <w:tcPr>
            <w:tcW w:w="567" w:type="dxa"/>
          </w:tcPr>
          <w:p w14:paraId="63DF516C" w14:textId="77777777" w:rsidR="0026615D" w:rsidRPr="00D23408" w:rsidRDefault="0026615D" w:rsidP="000705D9">
            <w:pPr>
              <w:widowControl w:val="0"/>
              <w:numPr>
                <w:ilvl w:val="1"/>
                <w:numId w:val="22"/>
              </w:numPr>
              <w:tabs>
                <w:tab w:val="num" w:pos="540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540"/>
              <w:jc w:val="both"/>
              <w:rPr>
                <w:rFonts w:eastAsia="Calibri"/>
                <w:kern w:val="0"/>
                <w:sz w:val="22"/>
                <w:szCs w:val="23"/>
                <w:lang w:eastAsia="en-US"/>
              </w:rPr>
            </w:pPr>
          </w:p>
        </w:tc>
        <w:tc>
          <w:tcPr>
            <w:tcW w:w="5954" w:type="dxa"/>
          </w:tcPr>
          <w:p w14:paraId="094382D1" w14:textId="77777777" w:rsidR="0026615D" w:rsidRPr="00D23408" w:rsidRDefault="0026615D" w:rsidP="00C00A38">
            <w:pPr>
              <w:widowControl w:val="0"/>
              <w:tabs>
                <w:tab w:val="num" w:pos="1163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 xml:space="preserve">kopię umowy lub statutu spółki potwierdzoną za zgodność 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br/>
              <w:t xml:space="preserve">z oryginałem - w przypadku, gdy oferent jest spółką prawa handlowego, o której mowa w art. 3 ust. 3 pkt 4 ustawy 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br/>
              <w:t xml:space="preserve">z dnia 24 kwietnia 2003 r. o działalności pożytku publicznego 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br/>
              <w:t>i o wolontariacie.</w:t>
            </w:r>
          </w:p>
        </w:tc>
        <w:tc>
          <w:tcPr>
            <w:tcW w:w="1701" w:type="dxa"/>
          </w:tcPr>
          <w:p w14:paraId="7DFE3296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BE79A35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14:paraId="35D389AC" w14:textId="77777777" w:rsidTr="00C00A38">
        <w:trPr>
          <w:trHeight w:val="7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9B3DCF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F1095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D23408"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  <w:t>Adnotacje urzędowe</w:t>
            </w:r>
          </w:p>
          <w:p w14:paraId="1E4BEA90" w14:textId="77777777" w:rsidR="0026615D" w:rsidRPr="00D23408" w:rsidRDefault="0026615D" w:rsidP="00C00A38">
            <w:pPr>
              <w:suppressAutoHyphens w:val="0"/>
              <w:spacing w:after="200"/>
              <w:rPr>
                <w:rFonts w:eastAsia="Calibri"/>
                <w:kern w:val="0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szCs w:val="22"/>
                <w:lang w:eastAsia="en-US"/>
              </w:rPr>
              <w:t xml:space="preserve">Oferta spełnia wymogi formalne i podlega ocenie merytorycznej* </w:t>
            </w:r>
          </w:p>
          <w:p w14:paraId="61726642" w14:textId="77777777" w:rsidR="0026615D" w:rsidRPr="00D23408" w:rsidRDefault="0026615D" w:rsidP="00C00A38">
            <w:pPr>
              <w:suppressAutoHyphens w:val="0"/>
              <w:spacing w:after="200"/>
              <w:rPr>
                <w:rFonts w:eastAsia="Calibri"/>
                <w:kern w:val="0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szCs w:val="22"/>
                <w:lang w:eastAsia="en-US"/>
              </w:rPr>
              <w:t xml:space="preserve">Oferta nie spełnia wymogów formalnych i podlega uzupełnieniu* </w:t>
            </w:r>
          </w:p>
          <w:p w14:paraId="7CC9EAE8" w14:textId="77777777" w:rsidR="0026615D" w:rsidRPr="00D23408" w:rsidRDefault="0026615D" w:rsidP="00C00A38">
            <w:pPr>
              <w:suppressAutoHyphens w:val="0"/>
              <w:spacing w:after="200"/>
              <w:rPr>
                <w:rFonts w:eastAsia="Calibri"/>
                <w:kern w:val="0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szCs w:val="22"/>
                <w:lang w:eastAsia="en-US"/>
              </w:rPr>
              <w:t xml:space="preserve">Oferta nie spełnia wymogów formalnych i nie podlega uzupełnieniu* </w:t>
            </w:r>
          </w:p>
          <w:p w14:paraId="6945CCED" w14:textId="77777777"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sz w:val="16"/>
                <w:szCs w:val="22"/>
                <w:lang w:eastAsia="en-US"/>
              </w:rPr>
              <w:t>*</w:t>
            </w:r>
            <w:r>
              <w:rPr>
                <w:rFonts w:eastAsia="Calibri"/>
                <w:kern w:val="0"/>
                <w:sz w:val="16"/>
                <w:szCs w:val="22"/>
                <w:lang w:eastAsia="en-US"/>
              </w:rPr>
              <w:t xml:space="preserve"> </w:t>
            </w:r>
            <w:r w:rsidRPr="00D23408">
              <w:rPr>
                <w:rFonts w:eastAsia="Calibri"/>
                <w:kern w:val="0"/>
                <w:sz w:val="16"/>
                <w:szCs w:val="22"/>
                <w:lang w:eastAsia="en-US"/>
              </w:rPr>
              <w:t>niepotrzebne skreślić</w:t>
            </w:r>
          </w:p>
        </w:tc>
      </w:tr>
    </w:tbl>
    <w:p w14:paraId="0F5562B4" w14:textId="77777777" w:rsidR="0026615D" w:rsidRPr="00A21022" w:rsidRDefault="0026615D" w:rsidP="0026615D">
      <w:pPr>
        <w:suppressAutoHyphens w:val="0"/>
        <w:spacing w:after="200" w:line="276" w:lineRule="auto"/>
        <w:ind w:hanging="567"/>
        <w:rPr>
          <w:rFonts w:ascii="Helvetica-Bold" w:eastAsia="Calibri" w:hAnsi="Helvetica-Bold" w:cs="Helvetica-Bold"/>
          <w:b/>
          <w:bCs/>
          <w:color w:val="FF0000"/>
          <w:kern w:val="0"/>
          <w:lang w:eastAsia="en-US"/>
        </w:rPr>
      </w:pPr>
    </w:p>
    <w:p w14:paraId="59B85759" w14:textId="77777777" w:rsidR="0026615D" w:rsidRPr="00D23408" w:rsidRDefault="0026615D" w:rsidP="0026615D">
      <w:pPr>
        <w:widowControl w:val="0"/>
        <w:spacing w:line="360" w:lineRule="auto"/>
        <w:ind w:left="540" w:hanging="540"/>
        <w:jc w:val="center"/>
        <w:rPr>
          <w:rFonts w:eastAsia="Calibri"/>
          <w:b/>
          <w:bCs/>
          <w:kern w:val="0"/>
          <w:lang w:eastAsia="en-US"/>
        </w:rPr>
      </w:pPr>
      <w:r w:rsidRPr="00D23408">
        <w:rPr>
          <w:b/>
          <w:bCs/>
        </w:rPr>
        <w:t>Podpisy Komisji</w:t>
      </w:r>
    </w:p>
    <w:p w14:paraId="0FFBE7DF" w14:textId="77777777" w:rsidR="0026615D" w:rsidRPr="00D23408" w:rsidRDefault="0026615D" w:rsidP="000705D9">
      <w:pPr>
        <w:numPr>
          <w:ilvl w:val="0"/>
          <w:numId w:val="23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D23408">
        <w:rPr>
          <w:rFonts w:eastAsia="Calibri"/>
          <w:kern w:val="0"/>
          <w:sz w:val="22"/>
          <w:szCs w:val="22"/>
          <w:lang w:eastAsia="en-US"/>
        </w:rPr>
        <w:t>Krystyna Marszał-Jankowska</w:t>
      </w:r>
      <w:r w:rsidRPr="00D23408">
        <w:rPr>
          <w:rFonts w:eastAsia="Calibri"/>
          <w:kern w:val="0"/>
          <w:sz w:val="22"/>
          <w:szCs w:val="22"/>
          <w:lang w:eastAsia="en-US"/>
        </w:rPr>
        <w:tab/>
        <w:t xml:space="preserve">    -   Przewodniczący Komisji  ………………………………</w:t>
      </w:r>
      <w:r>
        <w:rPr>
          <w:rFonts w:eastAsia="Calibri"/>
          <w:kern w:val="0"/>
          <w:sz w:val="22"/>
          <w:szCs w:val="22"/>
          <w:lang w:eastAsia="en-US"/>
        </w:rPr>
        <w:t>…..</w:t>
      </w:r>
    </w:p>
    <w:p w14:paraId="4DFB1720" w14:textId="77777777" w:rsidR="0026615D" w:rsidRPr="00D23408" w:rsidRDefault="0026615D" w:rsidP="000705D9">
      <w:pPr>
        <w:numPr>
          <w:ilvl w:val="0"/>
          <w:numId w:val="23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D23408">
        <w:rPr>
          <w:rFonts w:eastAsia="Calibri"/>
          <w:kern w:val="0"/>
          <w:sz w:val="22"/>
          <w:szCs w:val="22"/>
          <w:lang w:eastAsia="en-US"/>
        </w:rPr>
        <w:t xml:space="preserve">Jolanta Szczygieł </w:t>
      </w:r>
      <w:r>
        <w:rPr>
          <w:rFonts w:eastAsia="Calibri"/>
          <w:kern w:val="0"/>
          <w:sz w:val="22"/>
          <w:szCs w:val="22"/>
          <w:lang w:eastAsia="en-US"/>
        </w:rPr>
        <w:tab/>
      </w:r>
      <w:r>
        <w:rPr>
          <w:rFonts w:eastAsia="Calibri"/>
          <w:kern w:val="0"/>
          <w:sz w:val="22"/>
          <w:szCs w:val="22"/>
          <w:lang w:eastAsia="en-US"/>
        </w:rPr>
        <w:tab/>
        <w:t xml:space="preserve">    </w:t>
      </w:r>
      <w:r w:rsidRPr="00D23408">
        <w:rPr>
          <w:rFonts w:eastAsia="Calibri"/>
          <w:kern w:val="0"/>
          <w:sz w:val="22"/>
          <w:szCs w:val="22"/>
          <w:lang w:eastAsia="en-US"/>
        </w:rPr>
        <w:t>-   Zastępca Przewodniczącego Komisji ……………….….</w:t>
      </w:r>
      <w:r>
        <w:rPr>
          <w:rFonts w:eastAsia="Calibri"/>
          <w:kern w:val="0"/>
          <w:sz w:val="22"/>
          <w:szCs w:val="22"/>
          <w:lang w:eastAsia="en-US"/>
        </w:rPr>
        <w:t>.......</w:t>
      </w:r>
    </w:p>
    <w:p w14:paraId="34B2FA8C" w14:textId="77777777" w:rsidR="0026615D" w:rsidRPr="00D23408" w:rsidRDefault="0026615D" w:rsidP="000705D9">
      <w:pPr>
        <w:numPr>
          <w:ilvl w:val="0"/>
          <w:numId w:val="23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Joanna Radecka</w:t>
      </w:r>
      <w:r w:rsidRPr="00D23408">
        <w:rPr>
          <w:rFonts w:eastAsia="Calibri"/>
          <w:kern w:val="0"/>
          <w:sz w:val="22"/>
          <w:szCs w:val="22"/>
          <w:lang w:eastAsia="en-US"/>
        </w:rPr>
        <w:t xml:space="preserve">              </w:t>
      </w:r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r>
        <w:rPr>
          <w:rFonts w:eastAsia="Calibri"/>
          <w:kern w:val="0"/>
          <w:sz w:val="22"/>
          <w:szCs w:val="22"/>
          <w:lang w:eastAsia="en-US"/>
        </w:rPr>
        <w:tab/>
        <w:t xml:space="preserve">    </w:t>
      </w:r>
      <w:r w:rsidRPr="00D23408">
        <w:rPr>
          <w:rFonts w:eastAsia="Calibri"/>
          <w:kern w:val="0"/>
          <w:sz w:val="22"/>
          <w:szCs w:val="22"/>
          <w:lang w:eastAsia="en-US"/>
        </w:rPr>
        <w:t>-   Członek Komisji ……………………………………........</w:t>
      </w:r>
      <w:r>
        <w:rPr>
          <w:rFonts w:eastAsia="Calibri"/>
          <w:kern w:val="0"/>
          <w:sz w:val="22"/>
          <w:szCs w:val="22"/>
          <w:lang w:eastAsia="en-US"/>
        </w:rPr>
        <w:t>.....</w:t>
      </w:r>
      <w:r w:rsidRPr="00D23408">
        <w:rPr>
          <w:rFonts w:eastAsia="Calibri"/>
          <w:kern w:val="0"/>
          <w:sz w:val="22"/>
          <w:szCs w:val="22"/>
          <w:lang w:eastAsia="en-US"/>
        </w:rPr>
        <w:t xml:space="preserve"> </w:t>
      </w:r>
    </w:p>
    <w:p w14:paraId="5142911E" w14:textId="77777777" w:rsidR="0026615D" w:rsidRPr="00D23408" w:rsidRDefault="0026615D" w:rsidP="000705D9">
      <w:pPr>
        <w:numPr>
          <w:ilvl w:val="0"/>
          <w:numId w:val="23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D23408">
        <w:rPr>
          <w:rFonts w:eastAsia="Calibri"/>
          <w:kern w:val="0"/>
          <w:sz w:val="22"/>
          <w:szCs w:val="22"/>
          <w:lang w:eastAsia="en-US"/>
        </w:rPr>
        <w:t xml:space="preserve">Iwona Rydzewska             </w:t>
      </w:r>
      <w:bookmarkStart w:id="2" w:name="_Hlk955155"/>
      <w:r w:rsidRPr="00D23408">
        <w:rPr>
          <w:rFonts w:eastAsia="Calibri"/>
          <w:kern w:val="0"/>
          <w:sz w:val="22"/>
          <w:szCs w:val="22"/>
          <w:lang w:eastAsia="en-US"/>
        </w:rPr>
        <w:t xml:space="preserve">             -   Członek Komisji …………………………………………</w:t>
      </w:r>
      <w:bookmarkEnd w:id="2"/>
      <w:r>
        <w:rPr>
          <w:rFonts w:eastAsia="Calibri"/>
          <w:kern w:val="0"/>
          <w:sz w:val="22"/>
          <w:szCs w:val="22"/>
          <w:lang w:eastAsia="en-US"/>
        </w:rPr>
        <w:t>…</w:t>
      </w:r>
    </w:p>
    <w:p w14:paraId="01C617F3" w14:textId="19516A4D" w:rsidR="0026615D" w:rsidRDefault="00797A71" w:rsidP="000705D9">
      <w:pPr>
        <w:numPr>
          <w:ilvl w:val="0"/>
          <w:numId w:val="23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797A71">
        <w:rPr>
          <w:rFonts w:eastAsia="Calibri"/>
          <w:kern w:val="0"/>
          <w:sz w:val="22"/>
          <w:szCs w:val="22"/>
          <w:lang w:eastAsia="en-US"/>
        </w:rPr>
        <w:t xml:space="preserve">Justyna Klik    </w:t>
      </w:r>
      <w:r w:rsidR="0026615D" w:rsidRPr="00797A71">
        <w:rPr>
          <w:rFonts w:eastAsia="Calibri"/>
          <w:kern w:val="0"/>
          <w:sz w:val="22"/>
          <w:szCs w:val="22"/>
          <w:lang w:eastAsia="en-US"/>
        </w:rPr>
        <w:t xml:space="preserve">    </w:t>
      </w:r>
      <w:r w:rsidR="0026615D" w:rsidRPr="009855D4">
        <w:rPr>
          <w:rFonts w:eastAsia="Calibri"/>
          <w:color w:val="FF0000"/>
          <w:kern w:val="0"/>
          <w:sz w:val="22"/>
          <w:szCs w:val="22"/>
          <w:lang w:eastAsia="en-US"/>
        </w:rPr>
        <w:tab/>
      </w:r>
      <w:r w:rsidR="0026615D" w:rsidRPr="00D23408">
        <w:rPr>
          <w:rFonts w:eastAsia="Calibri"/>
          <w:kern w:val="0"/>
          <w:sz w:val="22"/>
          <w:szCs w:val="22"/>
          <w:lang w:eastAsia="en-US"/>
        </w:rPr>
        <w:tab/>
        <w:t xml:space="preserve">  </w:t>
      </w:r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26615D" w:rsidRPr="00D23408">
        <w:rPr>
          <w:rFonts w:eastAsia="Calibri"/>
          <w:kern w:val="0"/>
          <w:sz w:val="22"/>
          <w:szCs w:val="22"/>
          <w:lang w:eastAsia="en-US"/>
        </w:rPr>
        <w:t xml:space="preserve">  -   Członek Komisji</w:t>
      </w:r>
      <w:r w:rsidR="0026615D" w:rsidRPr="000346EA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26615D" w:rsidRPr="00544BC7">
        <w:rPr>
          <w:rFonts w:eastAsia="Calibri"/>
          <w:kern w:val="0"/>
          <w:sz w:val="22"/>
          <w:szCs w:val="22"/>
          <w:lang w:eastAsia="en-US"/>
        </w:rPr>
        <w:t>…………………………………………</w:t>
      </w:r>
      <w:r w:rsidR="0026615D">
        <w:rPr>
          <w:rFonts w:eastAsia="Calibri"/>
          <w:kern w:val="0"/>
          <w:sz w:val="22"/>
          <w:szCs w:val="22"/>
          <w:lang w:eastAsia="en-US"/>
        </w:rPr>
        <w:t>…</w:t>
      </w:r>
    </w:p>
    <w:p w14:paraId="279175E8" w14:textId="77777777" w:rsidR="0026615D" w:rsidRPr="00F772D5" w:rsidRDefault="0026615D" w:rsidP="000705D9">
      <w:pPr>
        <w:numPr>
          <w:ilvl w:val="0"/>
          <w:numId w:val="23"/>
        </w:numPr>
        <w:ind w:left="720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Elwira Konopka</w:t>
      </w:r>
      <w:r w:rsidRPr="00F772D5">
        <w:rPr>
          <w:rFonts w:eastAsia="Calibri"/>
          <w:kern w:val="0"/>
          <w:sz w:val="22"/>
          <w:szCs w:val="22"/>
          <w:lang w:eastAsia="en-US"/>
        </w:rPr>
        <w:t xml:space="preserve">    </w:t>
      </w:r>
      <w:r>
        <w:rPr>
          <w:rFonts w:eastAsia="Calibri"/>
          <w:kern w:val="0"/>
          <w:sz w:val="22"/>
          <w:szCs w:val="22"/>
          <w:lang w:eastAsia="en-US"/>
        </w:rPr>
        <w:tab/>
      </w:r>
      <w:r>
        <w:rPr>
          <w:rFonts w:eastAsia="Calibri"/>
          <w:kern w:val="0"/>
          <w:sz w:val="22"/>
          <w:szCs w:val="22"/>
          <w:lang w:eastAsia="en-US"/>
        </w:rPr>
        <w:tab/>
        <w:t xml:space="preserve">    </w:t>
      </w:r>
      <w:r w:rsidRPr="00F772D5">
        <w:rPr>
          <w:rFonts w:eastAsia="Calibri"/>
          <w:kern w:val="0"/>
          <w:sz w:val="22"/>
          <w:szCs w:val="22"/>
          <w:lang w:eastAsia="en-US"/>
        </w:rPr>
        <w:t>-   Członek Komisji ……………………………………………</w:t>
      </w:r>
    </w:p>
    <w:p w14:paraId="12651AB4" w14:textId="77777777" w:rsidR="0026615D" w:rsidRPr="00544BC7" w:rsidRDefault="0026615D" w:rsidP="0026615D">
      <w:p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</w:p>
    <w:p w14:paraId="4BBE3891" w14:textId="77777777" w:rsidR="002F69B5" w:rsidRPr="002F69B5" w:rsidRDefault="002F69B5" w:rsidP="0026615D">
      <w:pPr>
        <w:tabs>
          <w:tab w:val="left" w:pos="2977"/>
        </w:tabs>
        <w:suppressAutoHyphens w:val="0"/>
        <w:spacing w:after="200" w:line="360" w:lineRule="auto"/>
        <w:ind w:left="709"/>
        <w:rPr>
          <w:color w:val="000000"/>
          <w:sz w:val="16"/>
          <w:szCs w:val="16"/>
        </w:rPr>
      </w:pPr>
    </w:p>
    <w:p w14:paraId="5292B1AF" w14:textId="77777777" w:rsidR="00B266DE" w:rsidRDefault="00B266DE" w:rsidP="00B266DE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</w:pPr>
    </w:p>
    <w:p w14:paraId="790EBB36" w14:textId="77777777" w:rsidR="00FC2BEA" w:rsidRDefault="00FC2BEA" w:rsidP="00B266DE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</w:pPr>
    </w:p>
    <w:p w14:paraId="03A90602" w14:textId="77777777" w:rsidR="00FC2BEA" w:rsidRDefault="00FC2BEA" w:rsidP="00B266DE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</w:pPr>
      <w:bookmarkStart w:id="3" w:name="_Hlk159416895"/>
    </w:p>
    <w:p w14:paraId="7EA101B1" w14:textId="53778574" w:rsidR="00FC2BEA" w:rsidRDefault="00FC2BEA" w:rsidP="00FC2BE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Sporz. Inspektor ds. współpracy z organizacjami pozarządowymi Iwona Rydzewska</w:t>
      </w:r>
    </w:p>
    <w:p w14:paraId="01CAD280" w14:textId="77777777" w:rsidR="00FC2BEA" w:rsidRDefault="00FC2BEA" w:rsidP="00FC2BE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Spr. Dyrektor Wydziału Polityki Społecznej mgr Krystyna Marszał-Jankowska</w:t>
      </w:r>
    </w:p>
    <w:bookmarkEnd w:id="3"/>
    <w:p w14:paraId="60B76DE6" w14:textId="77777777" w:rsidR="00B266DE" w:rsidRDefault="00B266DE" w:rsidP="00B266DE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  <w:sectPr w:rsidR="00B266DE" w:rsidSect="00CD00F4">
          <w:footerReference w:type="default" r:id="rId9"/>
          <w:pgSz w:w="11906" w:h="16838"/>
          <w:pgMar w:top="1418" w:right="765" w:bottom="1418" w:left="851" w:header="708" w:footer="0" w:gutter="0"/>
          <w:cols w:space="708"/>
          <w:docGrid w:linePitch="360"/>
        </w:sectPr>
      </w:pPr>
    </w:p>
    <w:tbl>
      <w:tblPr>
        <w:tblW w:w="1510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8"/>
        <w:gridCol w:w="12457"/>
      </w:tblGrid>
      <w:tr w:rsidR="00B266DE" w:rsidRPr="00144DB2" w14:paraId="5A278430" w14:textId="77777777" w:rsidTr="00186A7E">
        <w:trPr>
          <w:cantSplit/>
          <w:trHeight w:val="84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FFCE6" w14:textId="77777777" w:rsidR="00B266DE" w:rsidRPr="00144DB2" w:rsidRDefault="00B266DE" w:rsidP="00186A7E">
            <w:pPr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</w:p>
          <w:p w14:paraId="3295F66C" w14:textId="77777777" w:rsidR="00B266DE" w:rsidRPr="00144DB2" w:rsidRDefault="00B266DE" w:rsidP="00186A7E">
            <w:pPr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  <w:r w:rsidRPr="00144DB2">
              <w:rPr>
                <w:color w:val="000000"/>
                <w:kern w:val="3"/>
              </w:rPr>
              <w:t>Urząd Miejski</w:t>
            </w:r>
          </w:p>
          <w:p w14:paraId="3E1B523E" w14:textId="77777777" w:rsidR="00B266DE" w:rsidRPr="00144DB2" w:rsidRDefault="00B266DE" w:rsidP="00186A7E">
            <w:pPr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  <w:r w:rsidRPr="00144DB2">
              <w:rPr>
                <w:color w:val="000000"/>
                <w:kern w:val="3"/>
              </w:rPr>
              <w:t>w Płońsku</w:t>
            </w:r>
          </w:p>
        </w:tc>
        <w:tc>
          <w:tcPr>
            <w:tcW w:w="1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EF987" w14:textId="77777777" w:rsidR="00B266DE" w:rsidRPr="00144DB2" w:rsidRDefault="00B266DE" w:rsidP="000705D9">
            <w:pPr>
              <w:numPr>
                <w:ilvl w:val="4"/>
                <w:numId w:val="27"/>
              </w:numPr>
              <w:autoSpaceDN w:val="0"/>
              <w:jc w:val="center"/>
              <w:textAlignment w:val="baseline"/>
              <w:rPr>
                <w:kern w:val="3"/>
              </w:rPr>
            </w:pPr>
            <w:r w:rsidRPr="00144DB2">
              <w:rPr>
                <w:b/>
                <w:bCs/>
                <w:i/>
                <w:iCs/>
                <w:color w:val="000000"/>
                <w:kern w:val="3"/>
              </w:rPr>
              <w:t>WSPÓŁPRACA Z ORGANIZACJAMI POZARZĄDOWYMI I PODMIOTAMI REALIZUJĄCYMI ZADANIA PUBLICZNE FINANSOWANE Z DOTACJI GMINY MIASTA PŁOŃSK.</w:t>
            </w:r>
          </w:p>
        </w:tc>
      </w:tr>
    </w:tbl>
    <w:p w14:paraId="3906FE9A" w14:textId="696E4976" w:rsidR="00B266DE" w:rsidRPr="00144DB2" w:rsidRDefault="00B266DE" w:rsidP="00B266DE">
      <w:pPr>
        <w:autoSpaceDN w:val="0"/>
        <w:textAlignment w:val="baseline"/>
        <w:rPr>
          <w:kern w:val="3"/>
        </w:rPr>
      </w:pPr>
      <w:r w:rsidRPr="00144DB2">
        <w:rPr>
          <w:noProof/>
          <w:color w:val="000000"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88BB9" wp14:editId="4805357D">
                <wp:simplePos x="0" y="0"/>
                <wp:positionH relativeFrom="margin">
                  <wp:posOffset>-169880</wp:posOffset>
                </wp:positionH>
                <wp:positionV relativeFrom="paragraph">
                  <wp:posOffset>-875735</wp:posOffset>
                </wp:positionV>
                <wp:extent cx="9778995" cy="225427"/>
                <wp:effectExtent l="0" t="0" r="0" b="3173"/>
                <wp:wrapNone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8995" cy="22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1FA509" w14:textId="77777777" w:rsidR="00B266DE" w:rsidRDefault="00B266DE" w:rsidP="00B266DE"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6"/>
                              </w:rPr>
                              <w:t>Załącznik Nr 3</w:t>
                            </w:r>
                          </w:p>
                          <w:p w14:paraId="1A0B2888" w14:textId="2F69FAB6" w:rsidR="00B266DE" w:rsidRDefault="00B266DE" w:rsidP="00B266DE"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6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„Regulaminu pracy Komisji Konkursowej powołanej do opiniowania ofert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4"/>
                                <w:szCs w:val="16"/>
                              </w:rPr>
                              <w:t xml:space="preserve">w otwartym konkursie ofert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na wsparcie realizacji zadania publicznego w 202</w:t>
                            </w:r>
                            <w:r w:rsidR="00A04B64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4</w:t>
                            </w:r>
                            <w:r w:rsidR="0035101A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”</w:t>
                            </w:r>
                          </w:p>
                          <w:p w14:paraId="391EB037" w14:textId="77777777" w:rsidR="00B266DE" w:rsidRDefault="00B266DE" w:rsidP="00B266DE">
                            <w:pPr>
                              <w:pStyle w:val="Tekstpodstawowy"/>
                              <w:jc w:val="right"/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14:paraId="695AFA68" w14:textId="77777777" w:rsidR="00B266DE" w:rsidRDefault="00B266DE" w:rsidP="00B266DE">
                            <w:pPr>
                              <w:pStyle w:val="Tekstpodstawowy"/>
                              <w:jc w:val="both"/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14:paraId="62454C1C" w14:textId="77777777" w:rsidR="00B266DE" w:rsidRDefault="00B266DE" w:rsidP="00B266DE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8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4pt;margin-top:-68.95pt;width:770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" stroked="f">
                <v:textbox inset="0,0,0,0">
                  <w:txbxContent>
                    <w:p w14:paraId="351FA509" w14:textId="77777777" w:rsidR="00B266DE" w:rsidRDefault="00B266DE" w:rsidP="00B266DE">
                      <w:pPr>
                        <w:pStyle w:val="Default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6"/>
                        </w:rPr>
                        <w:t>Załącznik Nr 3</w:t>
                      </w:r>
                    </w:p>
                    <w:p w14:paraId="1A0B2888" w14:textId="2F69FAB6" w:rsidR="00B266DE" w:rsidRDefault="00B266DE" w:rsidP="00B266DE">
                      <w:pPr>
                        <w:pStyle w:val="Default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6"/>
                        </w:rPr>
                        <w:t xml:space="preserve">do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„Regulaminu pracy Komisji Konkursowej powołanej do opiniowania ofert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4"/>
                          <w:szCs w:val="16"/>
                        </w:rPr>
                        <w:t xml:space="preserve">w otwartym konkursie ofert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na wsparcie realizacji zadania publicznego w 202</w:t>
                      </w:r>
                      <w:r w:rsidR="00A04B64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4</w:t>
                      </w:r>
                      <w:r w:rsidR="0035101A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r.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”</w:t>
                      </w:r>
                    </w:p>
                    <w:p w14:paraId="391EB037" w14:textId="77777777" w:rsidR="00B266DE" w:rsidRDefault="00B266DE" w:rsidP="00B266DE">
                      <w:pPr>
                        <w:pStyle w:val="Tekstpodstawowy"/>
                        <w:jc w:val="right"/>
                        <w:rPr>
                          <w:b/>
                          <w:bCs/>
                          <w:szCs w:val="16"/>
                        </w:rPr>
                      </w:pPr>
                    </w:p>
                    <w:p w14:paraId="695AFA68" w14:textId="77777777" w:rsidR="00B266DE" w:rsidRDefault="00B266DE" w:rsidP="00B266DE">
                      <w:pPr>
                        <w:pStyle w:val="Tekstpodstawowy"/>
                        <w:jc w:val="both"/>
                        <w:rPr>
                          <w:b/>
                          <w:bCs/>
                          <w:szCs w:val="16"/>
                        </w:rPr>
                      </w:pPr>
                    </w:p>
                    <w:p w14:paraId="62454C1C" w14:textId="77777777" w:rsidR="00B266DE" w:rsidRDefault="00B266DE" w:rsidP="00B266DE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DB2">
        <w:rPr>
          <w:b/>
          <w:bCs/>
          <w:color w:val="000000"/>
          <w:kern w:val="3"/>
          <w:sz w:val="28"/>
          <w:szCs w:val="20"/>
        </w:rPr>
        <w:t xml:space="preserve">KONKURS OFERT NA REALIZACJĘ ZADANIA POŻYTKU PUBLICZNEGO w </w:t>
      </w:r>
      <w:r w:rsidR="0035101A">
        <w:rPr>
          <w:b/>
          <w:color w:val="000000"/>
          <w:kern w:val="3"/>
          <w:sz w:val="28"/>
          <w:szCs w:val="20"/>
        </w:rPr>
        <w:t>202</w:t>
      </w:r>
      <w:r w:rsidR="00A04B64">
        <w:rPr>
          <w:b/>
          <w:color w:val="000000"/>
          <w:kern w:val="3"/>
          <w:sz w:val="28"/>
          <w:szCs w:val="20"/>
        </w:rPr>
        <w:t>4</w:t>
      </w:r>
      <w:r w:rsidRPr="00144DB2">
        <w:rPr>
          <w:b/>
          <w:bCs/>
          <w:color w:val="000000"/>
          <w:kern w:val="3"/>
          <w:sz w:val="28"/>
          <w:szCs w:val="20"/>
        </w:rPr>
        <w:t xml:space="preserve"> r. </w:t>
      </w:r>
    </w:p>
    <w:p w14:paraId="5C6239A1" w14:textId="77777777" w:rsidR="00B266DE" w:rsidRPr="00144DB2" w:rsidRDefault="00B266DE" w:rsidP="00B266DE">
      <w:pPr>
        <w:autoSpaceDN w:val="0"/>
        <w:textAlignment w:val="baseline"/>
        <w:rPr>
          <w:b/>
          <w:bCs/>
          <w:color w:val="000000"/>
          <w:kern w:val="3"/>
          <w:sz w:val="28"/>
          <w:szCs w:val="20"/>
        </w:rPr>
      </w:pPr>
      <w:r w:rsidRPr="00144DB2">
        <w:rPr>
          <w:b/>
          <w:bCs/>
          <w:color w:val="000000"/>
          <w:kern w:val="3"/>
          <w:sz w:val="28"/>
          <w:szCs w:val="20"/>
        </w:rPr>
        <w:t>KARTA  INDYWIDUALNEJ OCENY MERYTORYCZNEJ OFERTY</w:t>
      </w:r>
    </w:p>
    <w:p w14:paraId="3F49AD9B" w14:textId="051630D2" w:rsidR="00B266DE" w:rsidRPr="00144DB2" w:rsidRDefault="00B266DE" w:rsidP="00B266DE">
      <w:pPr>
        <w:autoSpaceDN w:val="0"/>
        <w:jc w:val="both"/>
        <w:textAlignment w:val="baseline"/>
        <w:rPr>
          <w:color w:val="000000"/>
          <w:kern w:val="3"/>
          <w:sz w:val="28"/>
          <w:szCs w:val="20"/>
        </w:rPr>
      </w:pPr>
      <w:r w:rsidRPr="00144DB2">
        <w:rPr>
          <w:color w:val="000000"/>
          <w:kern w:val="3"/>
          <w:sz w:val="28"/>
          <w:szCs w:val="20"/>
        </w:rPr>
        <w:t xml:space="preserve">Nazwa zadania: </w:t>
      </w:r>
      <w:r w:rsidR="00A04B64">
        <w:rPr>
          <w:color w:val="000000"/>
          <w:kern w:val="3"/>
          <w:sz w:val="28"/>
          <w:szCs w:val="20"/>
        </w:rPr>
        <w:t>……………………………………………………………………………………………….…………………………….</w:t>
      </w:r>
    </w:p>
    <w:p w14:paraId="0895DE2A" w14:textId="7B1C3B27" w:rsidR="003F313B" w:rsidRDefault="00B266DE" w:rsidP="003F313B">
      <w:pPr>
        <w:autoSpaceDN w:val="0"/>
        <w:spacing w:line="360" w:lineRule="auto"/>
        <w:jc w:val="both"/>
        <w:textAlignment w:val="baseline"/>
        <w:rPr>
          <w:color w:val="000000"/>
          <w:kern w:val="3"/>
          <w:sz w:val="28"/>
          <w:szCs w:val="20"/>
        </w:rPr>
      </w:pPr>
      <w:r w:rsidRPr="00144DB2">
        <w:rPr>
          <w:color w:val="000000"/>
          <w:kern w:val="3"/>
          <w:sz w:val="28"/>
          <w:szCs w:val="20"/>
        </w:rPr>
        <w:t>Nazwa Oferenta/Nr oferty:</w:t>
      </w:r>
      <w:r w:rsidR="00A04B64">
        <w:rPr>
          <w:color w:val="000000"/>
          <w:kern w:val="3"/>
          <w:sz w:val="28"/>
          <w:szCs w:val="20"/>
        </w:rPr>
        <w:t xml:space="preserve"> …………………………………………………………………………………………………………………</w:t>
      </w:r>
    </w:p>
    <w:p w14:paraId="7878B657" w14:textId="77777777" w:rsidR="00B266DE" w:rsidRPr="003F313B" w:rsidRDefault="00B266DE" w:rsidP="003F313B">
      <w:pPr>
        <w:autoSpaceDN w:val="0"/>
        <w:spacing w:line="360" w:lineRule="auto"/>
        <w:jc w:val="both"/>
        <w:textAlignment w:val="baseline"/>
        <w:rPr>
          <w:color w:val="000000"/>
          <w:kern w:val="3"/>
          <w:sz w:val="28"/>
          <w:szCs w:val="20"/>
        </w:rPr>
      </w:pPr>
      <w:r w:rsidRPr="00144DB2">
        <w:rPr>
          <w:kern w:val="3"/>
          <w:sz w:val="28"/>
          <w:szCs w:val="28"/>
        </w:rPr>
        <w:t>Imię i nazwisko członka komisji……………………………………………………………………………</w:t>
      </w:r>
    </w:p>
    <w:tbl>
      <w:tblPr>
        <w:tblW w:w="14962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1"/>
      </w:tblGrid>
      <w:tr w:rsidR="00B266DE" w:rsidRPr="00144DB2" w14:paraId="1ADB5367" w14:textId="77777777" w:rsidTr="00D31C69">
        <w:trPr>
          <w:trHeight w:val="464"/>
        </w:trPr>
        <w:tc>
          <w:tcPr>
            <w:tcW w:w="1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5592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11725"/>
              <w:gridCol w:w="1701"/>
              <w:gridCol w:w="1701"/>
            </w:tblGrid>
            <w:tr w:rsidR="00B266DE" w:rsidRPr="00144DB2" w14:paraId="5DCD1A45" w14:textId="77777777" w:rsidTr="00186A7E">
              <w:trPr>
                <w:trHeight w:val="561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F81394" w14:textId="77777777" w:rsidR="00B266DE" w:rsidRPr="00144DB2" w:rsidRDefault="00B266DE" w:rsidP="00186A7E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13E4DD" w14:textId="77777777" w:rsidR="00B266DE" w:rsidRPr="00144DB2" w:rsidRDefault="00B266DE" w:rsidP="00186A7E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  <w:sz w:val="27"/>
                      <w:szCs w:val="27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7"/>
                      <w:szCs w:val="27"/>
                    </w:rPr>
                    <w:t>KRYTERIA OCENY MERYTORYCZNEJ OFERTY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3FD2CC" w14:textId="77777777" w:rsidR="00B266DE" w:rsidRPr="00144DB2" w:rsidRDefault="00B266DE" w:rsidP="00186A7E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Maksymalna</w:t>
                  </w:r>
                </w:p>
                <w:p w14:paraId="1E868DCA" w14:textId="77777777" w:rsidR="00B266DE" w:rsidRPr="00144DB2" w:rsidRDefault="00B266DE" w:rsidP="00186A7E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liczba punktów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FA4245" w14:textId="77777777" w:rsidR="00B266DE" w:rsidRPr="00144DB2" w:rsidRDefault="00B266DE" w:rsidP="00186A7E">
                  <w:pPr>
                    <w:autoSpaceDN w:val="0"/>
                    <w:ind w:right="7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 xml:space="preserve">Liczba przyznanych </w:t>
                  </w:r>
                  <w:r w:rsidR="003F313B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 xml:space="preserve">   </w:t>
                  </w: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punktów</w:t>
                  </w:r>
                </w:p>
              </w:tc>
            </w:tr>
            <w:tr w:rsidR="00B266DE" w:rsidRPr="00144DB2" w14:paraId="28D1088F" w14:textId="77777777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075B4AA" w14:textId="77777777"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A0B14D" w14:textId="77777777"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możliwości realizacji zadania publicznego przez organizację pozarządową lub podmiot wymieniony w art. 3 ust. 3 ustawy.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BEC51E" w14:textId="77777777" w:rsidR="00B266DE" w:rsidRPr="00144DB2" w:rsidRDefault="00B266DE" w:rsidP="00A95824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</w:rPr>
                    <w:t>0-</w:t>
                  </w:r>
                  <w:r w:rsidR="00A95824">
                    <w:rPr>
                      <w:color w:val="000000"/>
                      <w:kern w:val="3"/>
                    </w:rPr>
                    <w:t>1</w:t>
                  </w:r>
                  <w:r w:rsidRPr="00144DB2">
                    <w:rPr>
                      <w:color w:val="000000"/>
                      <w:kern w:val="3"/>
                    </w:rPr>
                    <w:t>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9CEA31" w14:textId="77777777"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14:paraId="4549C069" w14:textId="77777777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42169C" w14:textId="77777777"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06A5582" w14:textId="77777777"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przedstawionej kalkulacji kosztów realizacji zadania publicznego, w tym w odniesieniu do zakresu rzeczowego zadania.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5F395C" w14:textId="77777777"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>0-15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2287628" w14:textId="77777777"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14:paraId="1DA0946B" w14:textId="77777777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675ADB" w14:textId="77777777"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154DD0" w14:textId="77777777" w:rsidR="00B266DE" w:rsidRPr="00144DB2" w:rsidRDefault="00B266DE" w:rsidP="00D31C69">
                  <w:pPr>
                    <w:tabs>
                      <w:tab w:val="left" w:pos="251"/>
                      <w:tab w:val="left" w:pos="284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proponowanej jakości wykonania zadania i kwalifikacje osób, przy udziale których organizacja pozarządowa lub podmiot określony w art. 3 ust. 3 ustawy będzie realizować zadanie publiczne.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56FEA0" w14:textId="77777777"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0-20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57326B4" w14:textId="77777777"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14:paraId="7646BB7E" w14:textId="77777777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6A9C39" w14:textId="77777777"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F7F7E4" w14:textId="77777777"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planowanego przez organizację pozarządową lub podmiot wymieniony w art. 3 ust. 3 ustawy udziału środków finansowych własnych lub środków pochodzących z innych źródeł na realizacją zadania publicznego.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EDE714" w14:textId="77777777"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0-20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C6D0D7" w14:textId="77777777"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14:paraId="33AD0958" w14:textId="77777777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93C67D" w14:textId="77777777"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326AAC" w14:textId="77777777"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planowanego przez organizację pozarządową lub podmiot wymieniony w art. 3 ust. 3 ustawy, wkładu rzeczowego, osobowego, w tym świadczenia wolontariuszy i praca społeczna członków.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332A58" w14:textId="77777777"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0-15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4EC2DFD" w14:textId="77777777"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14:paraId="16EF5B8A" w14:textId="77777777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4C44EC" w14:textId="77777777"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FCBDF1" w14:textId="77777777"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 xml:space="preserve">Analiza i ocena realizacji zleconych zadań publicznych w przypadku organizacji pozarządowej lub podmiotu wymienionego w art. 3 ust. 3 ustawy, które w latach poprzednich realizowały zlecone zadania publiczne biorąc pod uwagę rzetelność i terminowość oraz sposób rozliczenia otrzymanych na ten cel środków.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0FA6D5" w14:textId="77777777"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0-10 pkt</w:t>
                  </w:r>
                </w:p>
                <w:p w14:paraId="3A8022E1" w14:textId="77777777" w:rsidR="00B266DE" w:rsidRPr="00144DB2" w:rsidRDefault="00B266DE" w:rsidP="00D31C69">
                  <w:pPr>
                    <w:autoSpaceDN w:val="0"/>
                    <w:textAlignment w:val="baseline"/>
                    <w:rPr>
                      <w:kern w:val="3"/>
                    </w:rPr>
                  </w:pPr>
                </w:p>
                <w:p w14:paraId="60C6E1FC" w14:textId="77777777" w:rsidR="00B266DE" w:rsidRPr="00144DB2" w:rsidRDefault="00B266DE" w:rsidP="00D31C69">
                  <w:pPr>
                    <w:autoSpaceDN w:val="0"/>
                    <w:textAlignment w:val="baseline"/>
                    <w:rPr>
                      <w:kern w:val="3"/>
                    </w:rPr>
                  </w:pPr>
                </w:p>
                <w:p w14:paraId="48D86EFE" w14:textId="77777777" w:rsidR="00B266DE" w:rsidRPr="00144DB2" w:rsidRDefault="00B266DE" w:rsidP="00D31C69">
                  <w:pPr>
                    <w:autoSpaceDN w:val="0"/>
                    <w:textAlignment w:val="baseline"/>
                    <w:rPr>
                      <w:kern w:val="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26D613" w14:textId="77777777"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3F313B" w:rsidRPr="00144DB2" w14:paraId="2277BA2A" w14:textId="77777777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977F4B" w14:textId="77777777" w:rsidR="003F313B" w:rsidRPr="003F313B" w:rsidRDefault="003F313B" w:rsidP="00D31C69">
                  <w:pPr>
                    <w:autoSpaceDN w:val="0"/>
                    <w:textAlignment w:val="baseline"/>
                    <w:rPr>
                      <w:b/>
                      <w:bCs/>
                      <w:color w:val="FF0000"/>
                      <w:kern w:val="3"/>
                      <w:sz w:val="22"/>
                      <w:szCs w:val="22"/>
                    </w:rPr>
                  </w:pPr>
                  <w:r w:rsidRPr="00A95824">
                    <w:rPr>
                      <w:b/>
                      <w:bCs/>
                      <w:kern w:val="3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FB4900" w14:textId="77777777" w:rsidR="003F313B" w:rsidRPr="00A95824" w:rsidRDefault="003F313B" w:rsidP="003F313B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  <w:lang w:eastAsia="pl-PL"/>
                    </w:rPr>
                  </w:pPr>
                  <w:r w:rsidRPr="00A95824">
                    <w:rPr>
                      <w:kern w:val="3"/>
                      <w:lang w:eastAsia="pl-PL"/>
                    </w:rPr>
                    <w:t xml:space="preserve">Ocena warunków zapewnienia dostępności dla osób ze szczególnymi potrzebami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2C3615" w14:textId="77777777" w:rsidR="003F313B" w:rsidRPr="00A95824" w:rsidRDefault="003F313B" w:rsidP="00A95824">
                  <w:pPr>
                    <w:autoSpaceDN w:val="0"/>
                    <w:jc w:val="center"/>
                    <w:textAlignment w:val="baseline"/>
                    <w:rPr>
                      <w:bCs/>
                      <w:kern w:val="3"/>
                      <w:szCs w:val="22"/>
                    </w:rPr>
                  </w:pPr>
                  <w:r w:rsidRPr="00A95824">
                    <w:rPr>
                      <w:bCs/>
                      <w:kern w:val="3"/>
                      <w:szCs w:val="22"/>
                    </w:rPr>
                    <w:t>0-</w:t>
                  </w:r>
                  <w:r w:rsidR="00A95824" w:rsidRPr="00A95824">
                    <w:rPr>
                      <w:bCs/>
                      <w:kern w:val="3"/>
                      <w:szCs w:val="22"/>
                    </w:rPr>
                    <w:t>10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3237622" w14:textId="77777777" w:rsidR="003F313B" w:rsidRPr="00144DB2" w:rsidRDefault="003F313B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14:paraId="12D1A75F" w14:textId="77777777" w:rsidTr="003F313B">
              <w:trPr>
                <w:trHeight w:val="276"/>
              </w:trPr>
              <w:tc>
                <w:tcPr>
                  <w:tcW w:w="12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2D9F7E" w14:textId="77777777" w:rsidR="00B266DE" w:rsidRPr="00A95824" w:rsidRDefault="00B266DE" w:rsidP="00D31C69">
                  <w:pPr>
                    <w:autoSpaceDN w:val="0"/>
                    <w:jc w:val="right"/>
                    <w:textAlignment w:val="baseline"/>
                    <w:rPr>
                      <w:b/>
                      <w:bCs/>
                      <w:kern w:val="3"/>
                      <w:szCs w:val="20"/>
                    </w:rPr>
                  </w:pPr>
                  <w:r w:rsidRPr="00A95824">
                    <w:rPr>
                      <w:b/>
                      <w:bCs/>
                      <w:kern w:val="3"/>
                      <w:szCs w:val="20"/>
                    </w:rPr>
                    <w:t>Łączna liczba punktów: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4C947D" w14:textId="77777777" w:rsidR="00B266DE" w:rsidRPr="00A95824" w:rsidRDefault="00B266DE" w:rsidP="00D31C69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kern w:val="3"/>
                      <w:szCs w:val="20"/>
                    </w:rPr>
                  </w:pPr>
                  <w:r w:rsidRPr="00A95824">
                    <w:rPr>
                      <w:b/>
                      <w:bCs/>
                      <w:kern w:val="3"/>
                      <w:szCs w:val="20"/>
                    </w:rPr>
                    <w:t>0-100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7E978F2" w14:textId="77777777"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Cs w:val="20"/>
                    </w:rPr>
                  </w:pPr>
                </w:p>
              </w:tc>
            </w:tr>
          </w:tbl>
          <w:p w14:paraId="100E979E" w14:textId="77777777" w:rsidR="00B266DE" w:rsidRPr="00144DB2" w:rsidRDefault="00B266DE" w:rsidP="00D31C69">
            <w:pPr>
              <w:tabs>
                <w:tab w:val="left" w:pos="1920"/>
              </w:tabs>
              <w:autoSpaceDN w:val="0"/>
              <w:textAlignment w:val="baseline"/>
              <w:rPr>
                <w:kern w:val="3"/>
                <w:sz w:val="28"/>
                <w:szCs w:val="28"/>
              </w:rPr>
            </w:pPr>
          </w:p>
        </w:tc>
      </w:tr>
    </w:tbl>
    <w:p w14:paraId="6B1B6970" w14:textId="77777777" w:rsidR="00B266DE" w:rsidRPr="00144DB2" w:rsidRDefault="00AA149E" w:rsidP="00B266DE">
      <w:pPr>
        <w:autoSpaceDN w:val="0"/>
        <w:textAlignment w:val="baseline"/>
        <w:rPr>
          <w:color w:val="000000"/>
          <w:kern w:val="3"/>
          <w:sz w:val="16"/>
          <w:szCs w:val="16"/>
        </w:rPr>
      </w:pPr>
      <w:r>
        <w:rPr>
          <w:color w:val="000000"/>
          <w:kern w:val="3"/>
          <w:sz w:val="16"/>
          <w:szCs w:val="16"/>
        </w:rPr>
        <w:t xml:space="preserve">                                                </w:t>
      </w:r>
      <w:r w:rsidR="00B266DE" w:rsidRPr="00144DB2">
        <w:rPr>
          <w:color w:val="000000"/>
          <w:kern w:val="3"/>
          <w:sz w:val="16"/>
          <w:szCs w:val="16"/>
        </w:rPr>
        <w:t xml:space="preserve">     </w:t>
      </w:r>
    </w:p>
    <w:p w14:paraId="4BDC56FB" w14:textId="49CAFA9A" w:rsidR="00FC2BEA" w:rsidRPr="00FC2BEA" w:rsidRDefault="00B266DE" w:rsidP="00FC2BEA">
      <w:pPr>
        <w:autoSpaceDN w:val="0"/>
        <w:textAlignment w:val="baseline"/>
        <w:rPr>
          <w:color w:val="000000"/>
          <w:kern w:val="3"/>
          <w:sz w:val="16"/>
          <w:szCs w:val="16"/>
        </w:rPr>
      </w:pPr>
      <w:r w:rsidRPr="00144DB2">
        <w:rPr>
          <w:noProof/>
          <w:color w:val="000000"/>
          <w:kern w:val="3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4425BE" wp14:editId="1D68CC08">
                <wp:simplePos x="0" y="0"/>
                <wp:positionH relativeFrom="column">
                  <wp:posOffset>5953628</wp:posOffset>
                </wp:positionH>
                <wp:positionV relativeFrom="paragraph">
                  <wp:posOffset>5576</wp:posOffset>
                </wp:positionV>
                <wp:extent cx="3114675" cy="512445"/>
                <wp:effectExtent l="0" t="0" r="9525" b="190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B666" w14:textId="77777777" w:rsidR="00B266DE" w:rsidRPr="004F7B19" w:rsidRDefault="00B266DE" w:rsidP="00B266D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7B19">
                              <w:rPr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……………………………………………………….…</w:t>
                            </w:r>
                          </w:p>
                          <w:p w14:paraId="1BF131B0" w14:textId="77777777" w:rsidR="00B266DE" w:rsidRPr="004F7B19" w:rsidRDefault="00B266DE" w:rsidP="00B26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B19"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 i podpis członka Komisji</w:t>
                            </w:r>
                          </w:p>
                          <w:p w14:paraId="0F0BDD1F" w14:textId="77777777" w:rsidR="00B266DE" w:rsidRPr="0086496A" w:rsidRDefault="00B266DE" w:rsidP="00B266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25BE" id="_x0000_s1030" type="#_x0000_t202" style="position:absolute;margin-left:468.8pt;margin-top:.45pt;width:245.25pt;height:4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" stroked="f">
                <v:textbox>
                  <w:txbxContent>
                    <w:p w14:paraId="24DBB666" w14:textId="77777777" w:rsidR="00B266DE" w:rsidRPr="004F7B19" w:rsidRDefault="00B266DE" w:rsidP="00B266D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F7B19">
                        <w:rPr>
                          <w:color w:val="000000"/>
                          <w:sz w:val="20"/>
                          <w:szCs w:val="20"/>
                        </w:rPr>
                        <w:t>……………………………………………………….…</w:t>
                      </w:r>
                    </w:p>
                    <w:p w14:paraId="1BF131B0" w14:textId="77777777" w:rsidR="00B266DE" w:rsidRPr="004F7B19" w:rsidRDefault="00B266DE" w:rsidP="00B26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B19">
                        <w:rPr>
                          <w:color w:val="000000"/>
                          <w:sz w:val="20"/>
                          <w:szCs w:val="20"/>
                        </w:rPr>
                        <w:t>data i podpis członka Komisji</w:t>
                      </w:r>
                    </w:p>
                    <w:p w14:paraId="0F0BDD1F" w14:textId="77777777" w:rsidR="00B266DE" w:rsidRPr="0086496A" w:rsidRDefault="00B266DE" w:rsidP="00B266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BEA" w:rsidRPr="00FC2BEA">
        <w:rPr>
          <w:sz w:val="20"/>
          <w:szCs w:val="20"/>
        </w:rPr>
        <w:t>Sporz. Inspektor ds. współpracy z organizacjami pozarządowymi Iwona Rydzewska</w:t>
      </w:r>
    </w:p>
    <w:p w14:paraId="60D22A1B" w14:textId="77777777" w:rsidR="00FC2BEA" w:rsidRPr="00FC2BEA" w:rsidRDefault="00FC2BEA" w:rsidP="00FC2BE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2BEA">
        <w:rPr>
          <w:rFonts w:ascii="Times New Roman" w:hAnsi="Times New Roman" w:cs="Times New Roman"/>
          <w:color w:val="auto"/>
          <w:sz w:val="20"/>
          <w:szCs w:val="20"/>
        </w:rPr>
        <w:t>Spr. Dyrektor Wydziału Polityki Społecznej mgr Krystyna Marszał-Jankowska</w:t>
      </w:r>
    </w:p>
    <w:p w14:paraId="0876C6B9" w14:textId="79A6441E" w:rsidR="00B266DE" w:rsidRPr="00144DB2" w:rsidRDefault="00B266DE" w:rsidP="00B266DE">
      <w:pPr>
        <w:autoSpaceDN w:val="0"/>
        <w:textAlignment w:val="baseline"/>
        <w:rPr>
          <w:kern w:val="3"/>
        </w:rPr>
      </w:pPr>
      <w:r w:rsidRPr="00144DB2">
        <w:rPr>
          <w:kern w:val="3"/>
        </w:rPr>
        <w:t xml:space="preserve">                                                                                                 </w:t>
      </w:r>
    </w:p>
    <w:sectPr w:rsidR="00B266DE" w:rsidRPr="00144DB2" w:rsidSect="003F313B">
      <w:footerReference w:type="even" r:id="rId10"/>
      <w:footerReference w:type="default" r:id="rId11"/>
      <w:footerReference w:type="first" r:id="rId12"/>
      <w:pgSz w:w="16838" w:h="11906" w:orient="landscape"/>
      <w:pgMar w:top="851" w:right="395" w:bottom="765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4274" w14:textId="77777777" w:rsidR="00236B86" w:rsidRDefault="00236B86">
      <w:r>
        <w:separator/>
      </w:r>
    </w:p>
  </w:endnote>
  <w:endnote w:type="continuationSeparator" w:id="0">
    <w:p w14:paraId="43E1B70B" w14:textId="77777777" w:rsidR="00236B86" w:rsidRDefault="002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644B" w14:textId="77777777" w:rsidR="00B266DE" w:rsidRPr="00C07985" w:rsidRDefault="00B266DE" w:rsidP="00BD0B52">
    <w:pPr>
      <w:pStyle w:val="Stopka"/>
      <w:tabs>
        <w:tab w:val="center" w:pos="5145"/>
        <w:tab w:val="left" w:pos="6150"/>
      </w:tabs>
      <w:rPr>
        <w:b/>
      </w:rPr>
    </w:pPr>
    <w:r>
      <w:rPr>
        <w:sz w:val="18"/>
      </w:rPr>
      <w:tab/>
    </w:r>
    <w:r w:rsidRPr="00C07985">
      <w:tab/>
      <w:t xml:space="preserve">Strona </w:t>
    </w:r>
    <w:r w:rsidRPr="00C07985">
      <w:rPr>
        <w:b/>
      </w:rPr>
      <w:fldChar w:fldCharType="begin"/>
    </w:r>
    <w:r w:rsidRPr="00C07985">
      <w:rPr>
        <w:b/>
      </w:rPr>
      <w:instrText>PAGE</w:instrText>
    </w:r>
    <w:r w:rsidRPr="00C07985">
      <w:rPr>
        <w:b/>
      </w:rPr>
      <w:fldChar w:fldCharType="separate"/>
    </w:r>
    <w:r w:rsidR="00FB14A3">
      <w:rPr>
        <w:b/>
        <w:noProof/>
      </w:rPr>
      <w:t>11</w:t>
    </w:r>
    <w:r w:rsidRPr="00C07985">
      <w:rPr>
        <w:b/>
      </w:rPr>
      <w:fldChar w:fldCharType="end"/>
    </w:r>
    <w:r w:rsidRPr="00C07985">
      <w:t xml:space="preserve"> z</w:t>
    </w:r>
    <w:r>
      <w:rPr>
        <w:lang w:val="pl-PL"/>
      </w:rPr>
      <w:t xml:space="preserve"> </w:t>
    </w:r>
    <w:r w:rsidRPr="00BF1A3F">
      <w:rPr>
        <w:b/>
        <w:lang w:val="pl-PL"/>
      </w:rPr>
      <w:t>1</w:t>
    </w:r>
    <w:r w:rsidR="006D096C">
      <w:rPr>
        <w:b/>
        <w:lang w:val="pl-PL"/>
      </w:rPr>
      <w:t>2</w:t>
    </w:r>
    <w:r w:rsidRPr="00C07985">
      <w:rPr>
        <w:b/>
      </w:rPr>
      <w:tab/>
    </w:r>
  </w:p>
  <w:p w14:paraId="51108289" w14:textId="77777777" w:rsidR="00B266DE" w:rsidRDefault="00B266DE" w:rsidP="00BD0B52">
    <w:pPr>
      <w:pStyle w:val="Stopka"/>
      <w:tabs>
        <w:tab w:val="center" w:pos="5145"/>
        <w:tab w:val="left" w:pos="6150"/>
      </w:tabs>
    </w:pPr>
  </w:p>
  <w:p w14:paraId="016CB430" w14:textId="77777777" w:rsidR="00B266DE" w:rsidRDefault="00B26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9280" w14:textId="77777777" w:rsidR="008D5BEA" w:rsidRDefault="008D5B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DA4D" w14:textId="77777777" w:rsidR="000B7E0D" w:rsidRPr="00C07985" w:rsidRDefault="00BD0B52" w:rsidP="00BD0B52">
    <w:pPr>
      <w:pStyle w:val="Stopka"/>
      <w:tabs>
        <w:tab w:val="center" w:pos="5145"/>
        <w:tab w:val="left" w:pos="6150"/>
      </w:tabs>
      <w:rPr>
        <w:b/>
      </w:rPr>
    </w:pPr>
    <w:r>
      <w:rPr>
        <w:sz w:val="18"/>
      </w:rPr>
      <w:tab/>
    </w:r>
    <w:r w:rsidR="006D096C">
      <w:rPr>
        <w:sz w:val="18"/>
        <w:lang w:val="pl-PL"/>
      </w:rPr>
      <w:t xml:space="preserve">                           </w:t>
    </w:r>
    <w:r w:rsidRPr="00C07985">
      <w:tab/>
    </w:r>
    <w:r w:rsidR="000B7E0D" w:rsidRPr="00C07985">
      <w:t xml:space="preserve">Strona </w:t>
    </w:r>
    <w:r w:rsidR="000B7E0D" w:rsidRPr="00C07985">
      <w:rPr>
        <w:b/>
      </w:rPr>
      <w:fldChar w:fldCharType="begin"/>
    </w:r>
    <w:r w:rsidR="000B7E0D" w:rsidRPr="00C07985">
      <w:rPr>
        <w:b/>
      </w:rPr>
      <w:instrText>PAGE</w:instrText>
    </w:r>
    <w:r w:rsidR="000B7E0D" w:rsidRPr="00C07985">
      <w:rPr>
        <w:b/>
      </w:rPr>
      <w:fldChar w:fldCharType="separate"/>
    </w:r>
    <w:r w:rsidR="00FB14A3">
      <w:rPr>
        <w:b/>
        <w:noProof/>
      </w:rPr>
      <w:t>12</w:t>
    </w:r>
    <w:r w:rsidR="000B7E0D" w:rsidRPr="00C07985">
      <w:rPr>
        <w:b/>
      </w:rPr>
      <w:fldChar w:fldCharType="end"/>
    </w:r>
    <w:r w:rsidR="000B7E0D" w:rsidRPr="00C07985">
      <w:t xml:space="preserve"> z</w:t>
    </w:r>
    <w:r w:rsidR="00BF1A3F">
      <w:rPr>
        <w:lang w:val="pl-PL"/>
      </w:rPr>
      <w:t xml:space="preserve"> </w:t>
    </w:r>
    <w:r w:rsidR="00BF1A3F" w:rsidRPr="00BF1A3F">
      <w:rPr>
        <w:b/>
        <w:lang w:val="pl-PL"/>
      </w:rPr>
      <w:t>12</w:t>
    </w:r>
    <w:r w:rsidRPr="00C07985">
      <w:rPr>
        <w:b/>
      </w:rPr>
      <w:tab/>
    </w:r>
  </w:p>
  <w:p w14:paraId="7C519702" w14:textId="77777777" w:rsidR="00BD0B52" w:rsidRDefault="00BD0B52" w:rsidP="00BD0B52">
    <w:pPr>
      <w:pStyle w:val="Stopka"/>
      <w:tabs>
        <w:tab w:val="center" w:pos="5145"/>
        <w:tab w:val="left" w:pos="6150"/>
      </w:tabs>
    </w:pPr>
  </w:p>
  <w:p w14:paraId="611B332B" w14:textId="77777777" w:rsidR="008D5BEA" w:rsidRDefault="008D5BE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8836" w14:textId="77777777" w:rsidR="008D5BEA" w:rsidRDefault="008D5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D458" w14:textId="77777777" w:rsidR="00236B86" w:rsidRDefault="00236B86">
      <w:r>
        <w:separator/>
      </w:r>
    </w:p>
  </w:footnote>
  <w:footnote w:type="continuationSeparator" w:id="0">
    <w:p w14:paraId="6FD889A9" w14:textId="77777777" w:rsidR="00236B86" w:rsidRDefault="0023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EDACA39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4" w15:restartNumberingAfterBreak="0">
    <w:nsid w:val="00000006"/>
    <w:multiLevelType w:val="singleLevel"/>
    <w:tmpl w:val="FF1447C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072FA92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  <w:rPr>
        <w:sz w:val="24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cs="Symbol" w:hint="default"/>
        <w:sz w:val="22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</w:lvl>
  </w:abstractNum>
  <w:abstractNum w:abstractNumId="12" w15:restartNumberingAfterBreak="0">
    <w:nsid w:val="0000000E"/>
    <w:multiLevelType w:val="singleLevel"/>
    <w:tmpl w:val="CF5C7F8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</w:rPr>
    </w:lvl>
  </w:abstractNum>
  <w:abstractNum w:abstractNumId="13" w15:restartNumberingAfterBreak="0">
    <w:nsid w:val="0000000F"/>
    <w:multiLevelType w:val="multilevel"/>
    <w:tmpl w:val="8306E9CE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sz w:val="24"/>
      </w:r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14" w15:restartNumberingAfterBreak="0">
    <w:nsid w:val="020E70EA"/>
    <w:multiLevelType w:val="hybridMultilevel"/>
    <w:tmpl w:val="170EE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854A8"/>
    <w:multiLevelType w:val="hybridMultilevel"/>
    <w:tmpl w:val="9E12806A"/>
    <w:name w:val="WW8Num72"/>
    <w:lvl w:ilvl="0" w:tplc="0AE2F77C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85A27"/>
    <w:multiLevelType w:val="hybridMultilevel"/>
    <w:tmpl w:val="83889A54"/>
    <w:lvl w:ilvl="0" w:tplc="1C4A9F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335EF1"/>
    <w:multiLevelType w:val="hybridMultilevel"/>
    <w:tmpl w:val="2924D1C2"/>
    <w:lvl w:ilvl="0" w:tplc="796826E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B822FE0"/>
    <w:multiLevelType w:val="hybridMultilevel"/>
    <w:tmpl w:val="076E562A"/>
    <w:lvl w:ilvl="0" w:tplc="EEE2043C">
      <w:start w:val="1"/>
      <w:numFmt w:val="decimal"/>
      <w:lvlText w:val="%1."/>
      <w:lvlJc w:val="left"/>
      <w:pPr>
        <w:ind w:left="928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13433534"/>
    <w:multiLevelType w:val="hybridMultilevel"/>
    <w:tmpl w:val="83889A54"/>
    <w:lvl w:ilvl="0" w:tplc="1C4A9F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1708477D"/>
    <w:multiLevelType w:val="multilevel"/>
    <w:tmpl w:val="127EB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19E23A3F"/>
    <w:multiLevelType w:val="hybridMultilevel"/>
    <w:tmpl w:val="4896217A"/>
    <w:lvl w:ilvl="0" w:tplc="CC9E5D8C">
      <w:start w:val="1"/>
      <w:numFmt w:val="decimal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4D6581E"/>
    <w:multiLevelType w:val="multilevel"/>
    <w:tmpl w:val="3BA46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80787F"/>
    <w:multiLevelType w:val="hybridMultilevel"/>
    <w:tmpl w:val="810C1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E7163"/>
    <w:multiLevelType w:val="hybridMultilevel"/>
    <w:tmpl w:val="62443636"/>
    <w:lvl w:ilvl="0" w:tplc="3E64DF9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D66B85"/>
    <w:multiLevelType w:val="hybridMultilevel"/>
    <w:tmpl w:val="1C88E978"/>
    <w:lvl w:ilvl="0" w:tplc="220C8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23D79"/>
    <w:multiLevelType w:val="hybridMultilevel"/>
    <w:tmpl w:val="2BFCE45C"/>
    <w:lvl w:ilvl="0" w:tplc="FB94E6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4E91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B48DC56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67B03BD6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77F54E2"/>
    <w:multiLevelType w:val="hybridMultilevel"/>
    <w:tmpl w:val="A83EB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B3C44"/>
    <w:multiLevelType w:val="hybridMultilevel"/>
    <w:tmpl w:val="3AB0FC00"/>
    <w:lvl w:ilvl="0" w:tplc="1B06FB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D76"/>
    <w:multiLevelType w:val="hybridMultilevel"/>
    <w:tmpl w:val="EAD23102"/>
    <w:lvl w:ilvl="0" w:tplc="D504A8A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1AF"/>
    <w:multiLevelType w:val="multilevel"/>
    <w:tmpl w:val="C1A09FD6"/>
    <w:lvl w:ilvl="0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163"/>
        </w:tabs>
        <w:ind w:left="1163" w:hanging="284"/>
      </w:pPr>
      <w:rPr>
        <w:b w:val="0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1560"/>
        </w:tabs>
        <w:ind w:left="1560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2" w15:restartNumberingAfterBreak="0">
    <w:nsid w:val="63032335"/>
    <w:multiLevelType w:val="multilevel"/>
    <w:tmpl w:val="DA125DB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3" w15:restartNumberingAfterBreak="0">
    <w:nsid w:val="70926310"/>
    <w:multiLevelType w:val="hybridMultilevel"/>
    <w:tmpl w:val="701C4220"/>
    <w:lvl w:ilvl="0" w:tplc="A61C0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4680F63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 w:tplc="240AF348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3" w:tplc="4DEEF4EC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F249A5"/>
    <w:multiLevelType w:val="hybridMultilevel"/>
    <w:tmpl w:val="FFCCB862"/>
    <w:lvl w:ilvl="0" w:tplc="0F72EA6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9CD0200"/>
    <w:multiLevelType w:val="hybridMultilevel"/>
    <w:tmpl w:val="7CEA9B12"/>
    <w:lvl w:ilvl="0" w:tplc="707E067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99008">
    <w:abstractNumId w:val="0"/>
  </w:num>
  <w:num w:numId="2" w16cid:durableId="543251349">
    <w:abstractNumId w:val="2"/>
  </w:num>
  <w:num w:numId="3" w16cid:durableId="1798840208">
    <w:abstractNumId w:val="3"/>
  </w:num>
  <w:num w:numId="4" w16cid:durableId="1676031259">
    <w:abstractNumId w:val="4"/>
  </w:num>
  <w:num w:numId="5" w16cid:durableId="1128816961">
    <w:abstractNumId w:val="5"/>
  </w:num>
  <w:num w:numId="6" w16cid:durableId="1506087314">
    <w:abstractNumId w:val="6"/>
  </w:num>
  <w:num w:numId="7" w16cid:durableId="1901019419">
    <w:abstractNumId w:val="8"/>
  </w:num>
  <w:num w:numId="8" w16cid:durableId="567040351">
    <w:abstractNumId w:val="12"/>
  </w:num>
  <w:num w:numId="9" w16cid:durableId="1537964568">
    <w:abstractNumId w:val="13"/>
  </w:num>
  <w:num w:numId="10" w16cid:durableId="1730954946">
    <w:abstractNumId w:val="17"/>
  </w:num>
  <w:num w:numId="11" w16cid:durableId="541330494">
    <w:abstractNumId w:val="22"/>
  </w:num>
  <w:num w:numId="12" w16cid:durableId="332877070">
    <w:abstractNumId w:val="36"/>
  </w:num>
  <w:num w:numId="13" w16cid:durableId="1499232012">
    <w:abstractNumId w:val="25"/>
  </w:num>
  <w:num w:numId="14" w16cid:durableId="1342464355">
    <w:abstractNumId w:val="35"/>
  </w:num>
  <w:num w:numId="15" w16cid:durableId="280310088">
    <w:abstractNumId w:val="15"/>
  </w:num>
  <w:num w:numId="16" w16cid:durableId="241260854">
    <w:abstractNumId w:val="27"/>
  </w:num>
  <w:num w:numId="17" w16cid:durableId="191306352">
    <w:abstractNumId w:val="21"/>
  </w:num>
  <w:num w:numId="18" w16cid:durableId="496578300">
    <w:abstractNumId w:val="23"/>
  </w:num>
  <w:num w:numId="19" w16cid:durableId="656961438">
    <w:abstractNumId w:val="34"/>
  </w:num>
  <w:num w:numId="20" w16cid:durableId="1549948606">
    <w:abstractNumId w:val="26"/>
  </w:num>
  <w:num w:numId="21" w16cid:durableId="799958234">
    <w:abstractNumId w:val="33"/>
  </w:num>
  <w:num w:numId="22" w16cid:durableId="298069496">
    <w:abstractNumId w:val="31"/>
  </w:num>
  <w:num w:numId="23" w16cid:durableId="1677464636">
    <w:abstractNumId w:val="19"/>
  </w:num>
  <w:num w:numId="24" w16cid:durableId="538585692">
    <w:abstractNumId w:val="16"/>
  </w:num>
  <w:num w:numId="25" w16cid:durableId="606624839">
    <w:abstractNumId w:val="20"/>
  </w:num>
  <w:num w:numId="26" w16cid:durableId="1046562188">
    <w:abstractNumId w:val="24"/>
  </w:num>
  <w:num w:numId="27" w16cid:durableId="934825620">
    <w:abstractNumId w:val="32"/>
  </w:num>
  <w:num w:numId="28" w16cid:durableId="349065300">
    <w:abstractNumId w:val="18"/>
  </w:num>
  <w:num w:numId="29" w16cid:durableId="250819307">
    <w:abstractNumId w:val="30"/>
  </w:num>
  <w:num w:numId="30" w16cid:durableId="2062288370">
    <w:abstractNumId w:val="28"/>
  </w:num>
  <w:num w:numId="31" w16cid:durableId="1523204777">
    <w:abstractNumId w:val="14"/>
  </w:num>
  <w:num w:numId="32" w16cid:durableId="2113283809">
    <w:abstractNumId w:val="29"/>
  </w:num>
  <w:num w:numId="33" w16cid:durableId="1141271692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02"/>
    <w:rsid w:val="00005E61"/>
    <w:rsid w:val="0000769D"/>
    <w:rsid w:val="00023399"/>
    <w:rsid w:val="00025374"/>
    <w:rsid w:val="000346EA"/>
    <w:rsid w:val="00041172"/>
    <w:rsid w:val="0005297D"/>
    <w:rsid w:val="00054099"/>
    <w:rsid w:val="00060062"/>
    <w:rsid w:val="000603E2"/>
    <w:rsid w:val="000705D9"/>
    <w:rsid w:val="00074D94"/>
    <w:rsid w:val="00080679"/>
    <w:rsid w:val="00081A84"/>
    <w:rsid w:val="00082312"/>
    <w:rsid w:val="0009642C"/>
    <w:rsid w:val="000966CB"/>
    <w:rsid w:val="000A3375"/>
    <w:rsid w:val="000B7E0D"/>
    <w:rsid w:val="000C0602"/>
    <w:rsid w:val="000C199E"/>
    <w:rsid w:val="000C287E"/>
    <w:rsid w:val="000C4C8E"/>
    <w:rsid w:val="000D4BDE"/>
    <w:rsid w:val="000D4DED"/>
    <w:rsid w:val="000E4A47"/>
    <w:rsid w:val="000F2D31"/>
    <w:rsid w:val="0010733D"/>
    <w:rsid w:val="0010798C"/>
    <w:rsid w:val="00122908"/>
    <w:rsid w:val="001423D6"/>
    <w:rsid w:val="00152281"/>
    <w:rsid w:val="0015607D"/>
    <w:rsid w:val="001607A0"/>
    <w:rsid w:val="00164A34"/>
    <w:rsid w:val="00171B3B"/>
    <w:rsid w:val="0018265D"/>
    <w:rsid w:val="0018691C"/>
    <w:rsid w:val="00186A7E"/>
    <w:rsid w:val="001905ED"/>
    <w:rsid w:val="00192700"/>
    <w:rsid w:val="001B7886"/>
    <w:rsid w:val="001C3D55"/>
    <w:rsid w:val="001C676D"/>
    <w:rsid w:val="0020365E"/>
    <w:rsid w:val="00207C4B"/>
    <w:rsid w:val="00220C11"/>
    <w:rsid w:val="00232C44"/>
    <w:rsid w:val="00236B86"/>
    <w:rsid w:val="00255412"/>
    <w:rsid w:val="0026615D"/>
    <w:rsid w:val="00284002"/>
    <w:rsid w:val="00290177"/>
    <w:rsid w:val="002A0C61"/>
    <w:rsid w:val="002A4BD3"/>
    <w:rsid w:val="002A6B9B"/>
    <w:rsid w:val="002B11B6"/>
    <w:rsid w:val="002C1BF9"/>
    <w:rsid w:val="002C486C"/>
    <w:rsid w:val="002D351A"/>
    <w:rsid w:val="002D3D24"/>
    <w:rsid w:val="002E0F5F"/>
    <w:rsid w:val="002E2E30"/>
    <w:rsid w:val="002E5EB3"/>
    <w:rsid w:val="002E6D34"/>
    <w:rsid w:val="002F69B5"/>
    <w:rsid w:val="00301D1E"/>
    <w:rsid w:val="00304C79"/>
    <w:rsid w:val="0031492B"/>
    <w:rsid w:val="00317C9D"/>
    <w:rsid w:val="00320603"/>
    <w:rsid w:val="00330D14"/>
    <w:rsid w:val="00335515"/>
    <w:rsid w:val="003435FB"/>
    <w:rsid w:val="0035101A"/>
    <w:rsid w:val="00351F89"/>
    <w:rsid w:val="00356440"/>
    <w:rsid w:val="003600B4"/>
    <w:rsid w:val="00362201"/>
    <w:rsid w:val="00363528"/>
    <w:rsid w:val="0037365C"/>
    <w:rsid w:val="003736BB"/>
    <w:rsid w:val="003809B0"/>
    <w:rsid w:val="003869C2"/>
    <w:rsid w:val="003A333F"/>
    <w:rsid w:val="003A6E00"/>
    <w:rsid w:val="003B2FD7"/>
    <w:rsid w:val="003C068B"/>
    <w:rsid w:val="003C3F82"/>
    <w:rsid w:val="003F08CB"/>
    <w:rsid w:val="003F25D2"/>
    <w:rsid w:val="003F313B"/>
    <w:rsid w:val="00402C29"/>
    <w:rsid w:val="00410E0A"/>
    <w:rsid w:val="004142B9"/>
    <w:rsid w:val="004215C0"/>
    <w:rsid w:val="004238C2"/>
    <w:rsid w:val="00430A23"/>
    <w:rsid w:val="0043127F"/>
    <w:rsid w:val="00431BA4"/>
    <w:rsid w:val="00436F1C"/>
    <w:rsid w:val="004376AC"/>
    <w:rsid w:val="00441B6C"/>
    <w:rsid w:val="00453FD0"/>
    <w:rsid w:val="00461B00"/>
    <w:rsid w:val="00464197"/>
    <w:rsid w:val="00481542"/>
    <w:rsid w:val="00491415"/>
    <w:rsid w:val="00497B57"/>
    <w:rsid w:val="004C3BF8"/>
    <w:rsid w:val="004C57DF"/>
    <w:rsid w:val="004F5256"/>
    <w:rsid w:val="004F7D3D"/>
    <w:rsid w:val="004F7F1D"/>
    <w:rsid w:val="00501580"/>
    <w:rsid w:val="005028D6"/>
    <w:rsid w:val="00517394"/>
    <w:rsid w:val="00530CCE"/>
    <w:rsid w:val="00544BC7"/>
    <w:rsid w:val="00552E95"/>
    <w:rsid w:val="00576391"/>
    <w:rsid w:val="00594C43"/>
    <w:rsid w:val="005C376F"/>
    <w:rsid w:val="005C6A6F"/>
    <w:rsid w:val="005C7F16"/>
    <w:rsid w:val="005D57D2"/>
    <w:rsid w:val="005E1E22"/>
    <w:rsid w:val="005E3CA7"/>
    <w:rsid w:val="005E6CC1"/>
    <w:rsid w:val="00603980"/>
    <w:rsid w:val="0060406E"/>
    <w:rsid w:val="00605596"/>
    <w:rsid w:val="0064679C"/>
    <w:rsid w:val="00670072"/>
    <w:rsid w:val="00671F12"/>
    <w:rsid w:val="00675BED"/>
    <w:rsid w:val="0068040C"/>
    <w:rsid w:val="0068091B"/>
    <w:rsid w:val="006A696E"/>
    <w:rsid w:val="006C078C"/>
    <w:rsid w:val="006D096C"/>
    <w:rsid w:val="006D5231"/>
    <w:rsid w:val="006E0965"/>
    <w:rsid w:val="006E6B1C"/>
    <w:rsid w:val="006F6505"/>
    <w:rsid w:val="00704176"/>
    <w:rsid w:val="00705F6B"/>
    <w:rsid w:val="00722FE1"/>
    <w:rsid w:val="007362BD"/>
    <w:rsid w:val="00751589"/>
    <w:rsid w:val="00756CA5"/>
    <w:rsid w:val="00764CF7"/>
    <w:rsid w:val="0077039A"/>
    <w:rsid w:val="00797A71"/>
    <w:rsid w:val="007A21A4"/>
    <w:rsid w:val="007B7C37"/>
    <w:rsid w:val="007E1725"/>
    <w:rsid w:val="007E3128"/>
    <w:rsid w:val="007F17B0"/>
    <w:rsid w:val="007F2C8C"/>
    <w:rsid w:val="007F33B5"/>
    <w:rsid w:val="00817F3E"/>
    <w:rsid w:val="008207EE"/>
    <w:rsid w:val="008372E7"/>
    <w:rsid w:val="00837EBB"/>
    <w:rsid w:val="00852785"/>
    <w:rsid w:val="008558E0"/>
    <w:rsid w:val="008631CF"/>
    <w:rsid w:val="008666B3"/>
    <w:rsid w:val="00867F5F"/>
    <w:rsid w:val="008761C8"/>
    <w:rsid w:val="008818AE"/>
    <w:rsid w:val="008915B1"/>
    <w:rsid w:val="008B77E6"/>
    <w:rsid w:val="008C2114"/>
    <w:rsid w:val="008C2793"/>
    <w:rsid w:val="008D4655"/>
    <w:rsid w:val="008D5BEA"/>
    <w:rsid w:val="008D7C45"/>
    <w:rsid w:val="008F61B3"/>
    <w:rsid w:val="0092788F"/>
    <w:rsid w:val="00952826"/>
    <w:rsid w:val="00963B1F"/>
    <w:rsid w:val="00965489"/>
    <w:rsid w:val="0097077F"/>
    <w:rsid w:val="00973647"/>
    <w:rsid w:val="0098087C"/>
    <w:rsid w:val="009855D4"/>
    <w:rsid w:val="00990D3C"/>
    <w:rsid w:val="00991111"/>
    <w:rsid w:val="0099544B"/>
    <w:rsid w:val="009B08D2"/>
    <w:rsid w:val="009C5603"/>
    <w:rsid w:val="009C6175"/>
    <w:rsid w:val="009C671A"/>
    <w:rsid w:val="009D43E4"/>
    <w:rsid w:val="00A04B64"/>
    <w:rsid w:val="00A076CB"/>
    <w:rsid w:val="00A10D46"/>
    <w:rsid w:val="00A17421"/>
    <w:rsid w:val="00A20AF1"/>
    <w:rsid w:val="00A21022"/>
    <w:rsid w:val="00A36096"/>
    <w:rsid w:val="00A45E70"/>
    <w:rsid w:val="00A54B1F"/>
    <w:rsid w:val="00A803B4"/>
    <w:rsid w:val="00A87F99"/>
    <w:rsid w:val="00A95824"/>
    <w:rsid w:val="00AA149E"/>
    <w:rsid w:val="00AC4CB9"/>
    <w:rsid w:val="00AE08A1"/>
    <w:rsid w:val="00AE5972"/>
    <w:rsid w:val="00B01C58"/>
    <w:rsid w:val="00B01D54"/>
    <w:rsid w:val="00B266DE"/>
    <w:rsid w:val="00B35B4D"/>
    <w:rsid w:val="00B40E0E"/>
    <w:rsid w:val="00B50C0F"/>
    <w:rsid w:val="00B52342"/>
    <w:rsid w:val="00B53BE9"/>
    <w:rsid w:val="00B6032F"/>
    <w:rsid w:val="00B700C5"/>
    <w:rsid w:val="00B867E4"/>
    <w:rsid w:val="00B871B3"/>
    <w:rsid w:val="00B87B6C"/>
    <w:rsid w:val="00B94433"/>
    <w:rsid w:val="00BA254A"/>
    <w:rsid w:val="00BC0770"/>
    <w:rsid w:val="00BD0B52"/>
    <w:rsid w:val="00BE1F40"/>
    <w:rsid w:val="00BF1099"/>
    <w:rsid w:val="00BF1A3F"/>
    <w:rsid w:val="00C07985"/>
    <w:rsid w:val="00C07DDA"/>
    <w:rsid w:val="00C07FFC"/>
    <w:rsid w:val="00C219D4"/>
    <w:rsid w:val="00C24FBC"/>
    <w:rsid w:val="00C3345F"/>
    <w:rsid w:val="00C44418"/>
    <w:rsid w:val="00C51648"/>
    <w:rsid w:val="00C51814"/>
    <w:rsid w:val="00C667D9"/>
    <w:rsid w:val="00C8142B"/>
    <w:rsid w:val="00CA071A"/>
    <w:rsid w:val="00CB1D5E"/>
    <w:rsid w:val="00CB33C3"/>
    <w:rsid w:val="00CD00F4"/>
    <w:rsid w:val="00CD7C45"/>
    <w:rsid w:val="00CE43D5"/>
    <w:rsid w:val="00D06238"/>
    <w:rsid w:val="00D22905"/>
    <w:rsid w:val="00D23408"/>
    <w:rsid w:val="00D24E04"/>
    <w:rsid w:val="00D31127"/>
    <w:rsid w:val="00D408E8"/>
    <w:rsid w:val="00D5225B"/>
    <w:rsid w:val="00D64461"/>
    <w:rsid w:val="00D745AC"/>
    <w:rsid w:val="00D77935"/>
    <w:rsid w:val="00D97DF6"/>
    <w:rsid w:val="00DA3360"/>
    <w:rsid w:val="00DB399C"/>
    <w:rsid w:val="00DC5830"/>
    <w:rsid w:val="00DD2AC5"/>
    <w:rsid w:val="00DD3A24"/>
    <w:rsid w:val="00DE24D4"/>
    <w:rsid w:val="00DE5B56"/>
    <w:rsid w:val="00DF484B"/>
    <w:rsid w:val="00E004A2"/>
    <w:rsid w:val="00E039CD"/>
    <w:rsid w:val="00E26ADB"/>
    <w:rsid w:val="00E601F1"/>
    <w:rsid w:val="00E8689F"/>
    <w:rsid w:val="00EA4487"/>
    <w:rsid w:val="00EB754F"/>
    <w:rsid w:val="00EC6905"/>
    <w:rsid w:val="00EC6C8A"/>
    <w:rsid w:val="00EE04C8"/>
    <w:rsid w:val="00EE1363"/>
    <w:rsid w:val="00EF015B"/>
    <w:rsid w:val="00F0160C"/>
    <w:rsid w:val="00F048AB"/>
    <w:rsid w:val="00F35653"/>
    <w:rsid w:val="00F429BD"/>
    <w:rsid w:val="00F6462F"/>
    <w:rsid w:val="00F65746"/>
    <w:rsid w:val="00F86202"/>
    <w:rsid w:val="00F91514"/>
    <w:rsid w:val="00F95C5E"/>
    <w:rsid w:val="00FA371B"/>
    <w:rsid w:val="00FA586E"/>
    <w:rsid w:val="00FB14A3"/>
    <w:rsid w:val="00FC2BEA"/>
    <w:rsid w:val="00FF24F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4BED7FD"/>
  <w15:chartTrackingRefBased/>
  <w15:docId w15:val="{7C48E624-BB28-4B10-B7C9-6B82F27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sz w:val="24"/>
      <w:szCs w:val="16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sz w:val="24"/>
      <w:szCs w:val="16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16"/>
      <w:szCs w:val="16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sz w:val="22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ook Antiqua" w:eastAsia="Calibri" w:hAnsi="Book Antiqua" w:cs="Book Antiqua"/>
      <w:color w:val="000000"/>
      <w:kern w:val="1"/>
      <w:sz w:val="24"/>
      <w:szCs w:val="24"/>
      <w:lang w:eastAsia="zh-CN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uiPriority w:val="99"/>
    <w:unhideWhenUsed/>
    <w:rsid w:val="000233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023399"/>
    <w:rPr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7063-558C-4909-8443-04C2CBAF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3267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Acer</Company>
  <LinksUpToDate>false</LinksUpToDate>
  <CharactersWithSpaces>22828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Iwona Rydzewska</cp:lastModifiedBy>
  <cp:revision>41</cp:revision>
  <cp:lastPrinted>2024-02-16T10:05:00Z</cp:lastPrinted>
  <dcterms:created xsi:type="dcterms:W3CDTF">2023-02-09T14:10:00Z</dcterms:created>
  <dcterms:modified xsi:type="dcterms:W3CDTF">2024-02-21T13:12:00Z</dcterms:modified>
</cp:coreProperties>
</file>